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51" w:rsidRDefault="00E91C51" w:rsidP="00654EB8">
      <w:pPr>
        <w:pStyle w:val="Textoindependiente31"/>
        <w:spacing w:line="360" w:lineRule="auto"/>
        <w:ind w:left="0" w:firstLine="0"/>
        <w:rPr>
          <w:rFonts w:ascii="Calibri" w:hAnsi="Calibri" w:cs="Calibri"/>
          <w:b w:val="0"/>
          <w:sz w:val="40"/>
          <w:szCs w:val="40"/>
          <w:lang w:val="es-ES"/>
        </w:rPr>
      </w:pPr>
    </w:p>
    <w:p w:rsidR="00E91C51" w:rsidRDefault="00E91C51" w:rsidP="00654EB8">
      <w:pPr>
        <w:spacing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4.5pt" fillcolor="window">
            <v:imagedata r:id="rId5" o:title=""/>
          </v:shape>
        </w:pict>
      </w:r>
    </w:p>
    <w:p w:rsidR="00E91C51" w:rsidRPr="009C14F5" w:rsidRDefault="00E91C51" w:rsidP="00654EB8">
      <w:pPr>
        <w:jc w:val="center"/>
        <w:rPr>
          <w:sz w:val="20"/>
          <w:szCs w:val="20"/>
        </w:rPr>
      </w:pPr>
    </w:p>
    <w:p w:rsidR="00E91C51" w:rsidRPr="00E17780" w:rsidRDefault="00E91C51" w:rsidP="00654EB8">
      <w:pPr>
        <w:ind w:right="799"/>
        <w:jc w:val="center"/>
        <w:rPr>
          <w:rFonts w:ascii="ATRotisSemiSans-ExtraBold" w:hAnsi="ATRotisSemiSans-ExtraBold"/>
          <w:b/>
          <w:shadow/>
          <w:sz w:val="16"/>
          <w:szCs w:val="16"/>
        </w:rPr>
      </w:pPr>
      <w:r w:rsidRPr="009C14F5">
        <w:rPr>
          <w:rFonts w:ascii="ATRotisSemiSans-Bold" w:hAnsi="ATRotisSemiSans-Bold"/>
          <w:b/>
          <w:shadow/>
          <w:sz w:val="20"/>
          <w:szCs w:val="20"/>
        </w:rPr>
        <w:t xml:space="preserve">                    </w:t>
      </w:r>
      <w:r w:rsidRPr="00E17780">
        <w:rPr>
          <w:rFonts w:ascii="ATRotisSemiSans-ExtraBold" w:hAnsi="ATRotisSemiSans-ExtraBold"/>
          <w:b/>
          <w:shadow/>
          <w:sz w:val="16"/>
          <w:szCs w:val="16"/>
        </w:rPr>
        <w:t xml:space="preserve">GOBIERNO DE </w:t>
      </w:r>
      <w:smartTag w:uri="urn:schemas-microsoft-com:office:smarttags" w:element="PersonName">
        <w:smartTagPr>
          <w:attr w:name="ProductID" w:val="LA CIUDAD AUTￓNOMA"/>
        </w:smartTagPr>
        <w:r w:rsidRPr="00E17780">
          <w:rPr>
            <w:rFonts w:ascii="ATRotisSemiSans-ExtraBold" w:hAnsi="ATRotisSemiSans-ExtraBold"/>
            <w:b/>
            <w:shadow/>
            <w:sz w:val="16"/>
            <w:szCs w:val="16"/>
          </w:rPr>
          <w:t>LA CIUDAD AUTÓNOMA</w:t>
        </w:r>
      </w:smartTag>
      <w:r w:rsidRPr="00E17780">
        <w:rPr>
          <w:rFonts w:ascii="ATRotisSemiSans-ExtraBold" w:hAnsi="ATRotisSemiSans-ExtraBold"/>
          <w:b/>
          <w:shadow/>
          <w:sz w:val="16"/>
          <w:szCs w:val="16"/>
        </w:rPr>
        <w:t xml:space="preserve"> DE BUENOS AIRES                                                                                                                                                                                                           </w:t>
      </w:r>
    </w:p>
    <w:p w:rsidR="00E91C51" w:rsidRPr="00E17780" w:rsidRDefault="00E91C51" w:rsidP="00654EB8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Cs/>
          <w:sz w:val="16"/>
          <w:szCs w:val="16"/>
        </w:rPr>
      </w:pPr>
      <w:r w:rsidRPr="00E17780">
        <w:rPr>
          <w:rFonts w:ascii="Garamond" w:hAnsi="Garamond"/>
          <w:bCs/>
          <w:sz w:val="16"/>
          <w:szCs w:val="16"/>
        </w:rPr>
        <w:t xml:space="preserve">        MINISTERIO DE EDUCACION</w:t>
      </w:r>
    </w:p>
    <w:p w:rsidR="00E91C51" w:rsidRPr="00E17780" w:rsidRDefault="00E91C51" w:rsidP="00654EB8">
      <w:pPr>
        <w:rPr>
          <w:sz w:val="16"/>
          <w:szCs w:val="16"/>
        </w:rPr>
      </w:pPr>
    </w:p>
    <w:p w:rsidR="00E91C51" w:rsidRPr="00E17780" w:rsidRDefault="00E91C51" w:rsidP="00654EB8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Cs/>
          <w:i/>
          <w:sz w:val="16"/>
          <w:szCs w:val="16"/>
        </w:rPr>
      </w:pPr>
      <w:r w:rsidRPr="00E17780">
        <w:rPr>
          <w:rFonts w:ascii="Garamond" w:hAnsi="Garamond"/>
          <w:bCs/>
          <w:sz w:val="16"/>
          <w:szCs w:val="16"/>
        </w:rPr>
        <w:t xml:space="preserve">     </w:t>
      </w:r>
      <w:r w:rsidRPr="00E17780">
        <w:rPr>
          <w:rFonts w:ascii="Garamond" w:hAnsi="Garamond"/>
          <w:bCs/>
          <w:i/>
          <w:sz w:val="16"/>
          <w:szCs w:val="16"/>
        </w:rPr>
        <w:t>ENS. Nº 11 - "Dr. R. LEVENE" - DE.6º</w:t>
      </w:r>
    </w:p>
    <w:p w:rsidR="00E91C51" w:rsidRPr="00E17780" w:rsidRDefault="00E91C51" w:rsidP="00654EB8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Cs/>
          <w:i/>
          <w:sz w:val="16"/>
          <w:szCs w:val="16"/>
        </w:rPr>
      </w:pPr>
      <w:r w:rsidRPr="00E17780">
        <w:rPr>
          <w:rFonts w:ascii="Garamond" w:hAnsi="Garamond"/>
          <w:bCs/>
          <w:i/>
          <w:sz w:val="16"/>
          <w:szCs w:val="16"/>
        </w:rPr>
        <w:t xml:space="preserve">   DEAN FUNES 1821  - CP 1244  -  TEL. 4941-0186</w:t>
      </w:r>
    </w:p>
    <w:p w:rsidR="00E91C51" w:rsidRPr="00E17780" w:rsidRDefault="00E91C51" w:rsidP="00654EB8">
      <w:pPr>
        <w:pStyle w:val="Heading1"/>
        <w:jc w:val="center"/>
        <w:rPr>
          <w:i/>
          <w:sz w:val="16"/>
          <w:szCs w:val="16"/>
        </w:rPr>
      </w:pPr>
      <w:r w:rsidRPr="00E17780">
        <w:rPr>
          <w:i/>
          <w:sz w:val="16"/>
          <w:szCs w:val="16"/>
        </w:rPr>
        <w:t xml:space="preserve">   CODIGO ESTABLECIMIENTO 3521</w:t>
      </w:r>
    </w:p>
    <w:p w:rsidR="00E91C51" w:rsidRDefault="00E91C51" w:rsidP="00654EB8"/>
    <w:p w:rsidR="00E91C51" w:rsidRPr="00654EB8" w:rsidRDefault="00E91C51" w:rsidP="00654EB8">
      <w:pPr>
        <w:jc w:val="center"/>
        <w:rPr>
          <w:rFonts w:ascii="Century Gothic" w:hAnsi="Century Gothic"/>
          <w:b/>
          <w:shadow/>
          <w:sz w:val="20"/>
        </w:rPr>
      </w:pPr>
      <w:r>
        <w:t>“2019 –  AÑO DE LA EXPORTACION”</w:t>
      </w:r>
    </w:p>
    <w:p w:rsidR="00E91C51" w:rsidRPr="00FD6ECE" w:rsidRDefault="00E91C51" w:rsidP="00F450EE">
      <w:pPr>
        <w:pStyle w:val="Textoindependiente31"/>
        <w:spacing w:line="360" w:lineRule="auto"/>
        <w:ind w:left="284" w:hanging="73"/>
        <w:jc w:val="center"/>
        <w:rPr>
          <w:rFonts w:ascii="Calibri" w:hAnsi="Calibri" w:cs="Calibri"/>
          <w:sz w:val="40"/>
          <w:szCs w:val="40"/>
          <w:lang w:val="es-ES"/>
        </w:rPr>
      </w:pPr>
      <w:r w:rsidRPr="00FD6ECE">
        <w:rPr>
          <w:rFonts w:ascii="Calibri" w:hAnsi="Calibri" w:cs="Calibri"/>
          <w:sz w:val="40"/>
          <w:szCs w:val="40"/>
          <w:lang w:val="es-ES"/>
        </w:rPr>
        <w:t>Llamado a Selección de Antecedentes</w:t>
      </w:r>
    </w:p>
    <w:p w:rsidR="00E91C51" w:rsidRPr="00F450EE" w:rsidRDefault="00E91C51" w:rsidP="00F450EE">
      <w:pPr>
        <w:pStyle w:val="Textoindependiente31"/>
        <w:spacing w:line="360" w:lineRule="auto"/>
        <w:jc w:val="center"/>
        <w:rPr>
          <w:rFonts w:ascii="Calibri" w:hAnsi="Calibri" w:cs="Calibri"/>
          <w:b w:val="0"/>
          <w:lang w:val="es-ES"/>
        </w:rPr>
      </w:pPr>
      <w:r w:rsidRPr="00494A87">
        <w:rPr>
          <w:rFonts w:ascii="Calibri" w:hAnsi="Calibri" w:cs="Calibri"/>
          <w:b w:val="0"/>
          <w:lang w:val="es-ES"/>
        </w:rPr>
        <w:t>Le Rectoría y el Consejo Directivo del Nivel Terciario de la E</w:t>
      </w:r>
      <w:r>
        <w:rPr>
          <w:rFonts w:ascii="Calibri" w:hAnsi="Calibri" w:cs="Calibri"/>
          <w:b w:val="0"/>
          <w:lang w:val="es-ES"/>
        </w:rPr>
        <w:t>.</w:t>
      </w:r>
      <w:r w:rsidRPr="00494A87">
        <w:rPr>
          <w:rFonts w:ascii="Calibri" w:hAnsi="Calibri" w:cs="Calibri"/>
          <w:b w:val="0"/>
          <w:lang w:val="es-ES"/>
        </w:rPr>
        <w:t>N</w:t>
      </w:r>
      <w:r>
        <w:rPr>
          <w:rFonts w:ascii="Calibri" w:hAnsi="Calibri" w:cs="Calibri"/>
          <w:b w:val="0"/>
          <w:lang w:val="es-ES"/>
        </w:rPr>
        <w:t>.</w:t>
      </w:r>
      <w:r w:rsidRPr="00494A87">
        <w:rPr>
          <w:rFonts w:ascii="Calibri" w:hAnsi="Calibri" w:cs="Calibri"/>
          <w:b w:val="0"/>
          <w:lang w:val="es-ES"/>
        </w:rPr>
        <w:t>S</w:t>
      </w:r>
      <w:r>
        <w:rPr>
          <w:rFonts w:ascii="Calibri" w:hAnsi="Calibri" w:cs="Calibri"/>
          <w:b w:val="0"/>
          <w:lang w:val="es-ES"/>
        </w:rPr>
        <w:t xml:space="preserve">. Nº 11 Dr. Ricardo Levene </w:t>
      </w:r>
      <w:r w:rsidRPr="00494A87">
        <w:rPr>
          <w:rFonts w:ascii="Calibri" w:hAnsi="Calibri" w:cs="Calibri"/>
          <w:b w:val="0"/>
          <w:lang w:val="es-ES"/>
        </w:rPr>
        <w:t xml:space="preserve"> llama a Selección de</w:t>
      </w:r>
      <w:r>
        <w:rPr>
          <w:rFonts w:ascii="Calibri" w:hAnsi="Calibri" w:cs="Calibri"/>
          <w:b w:val="0"/>
          <w:lang w:val="es-ES"/>
        </w:rPr>
        <w:t xml:space="preserve"> Antecedentes para el cargo de:</w:t>
      </w:r>
    </w:p>
    <w:p w:rsidR="00E91C51" w:rsidRDefault="00E91C51" w:rsidP="00F450EE">
      <w:pPr>
        <w:spacing w:line="360" w:lineRule="auto"/>
        <w:jc w:val="center"/>
        <w:rPr>
          <w:rFonts w:ascii="Calibri" w:hAnsi="Calibri" w:cs="Calibri"/>
          <w:b/>
          <w:caps/>
          <w:sz w:val="32"/>
          <w:szCs w:val="32"/>
        </w:rPr>
      </w:pPr>
    </w:p>
    <w:p w:rsidR="00E91C51" w:rsidRPr="005B7EAC" w:rsidRDefault="00E91C51" w:rsidP="00F450EE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5B7EAC">
        <w:rPr>
          <w:rFonts w:ascii="Calibri" w:hAnsi="Calibri" w:cs="Calibri"/>
          <w:b/>
          <w:caps/>
          <w:sz w:val="32"/>
          <w:szCs w:val="32"/>
        </w:rPr>
        <w:t>Prosecretario</w:t>
      </w:r>
      <w:r w:rsidRPr="005B7EAC">
        <w:rPr>
          <w:rFonts w:ascii="Calibri" w:hAnsi="Calibri" w:cs="Calibri"/>
          <w:b/>
          <w:sz w:val="32"/>
          <w:szCs w:val="32"/>
        </w:rPr>
        <w:t xml:space="preserve"> </w:t>
      </w:r>
    </w:p>
    <w:p w:rsidR="00E91C51" w:rsidRPr="00B81A94" w:rsidRDefault="00E91C51" w:rsidP="00F450EE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B81A94">
        <w:rPr>
          <w:rFonts w:ascii="Calibri" w:hAnsi="Calibri" w:cs="Calibri"/>
          <w:sz w:val="28"/>
          <w:szCs w:val="28"/>
        </w:rPr>
        <w:t>(Turno vespertino)</w:t>
      </w:r>
    </w:p>
    <w:p w:rsidR="00E91C51" w:rsidRPr="00494A87" w:rsidRDefault="00E91C51" w:rsidP="00F450EE">
      <w:pPr>
        <w:spacing w:line="360" w:lineRule="auto"/>
        <w:ind w:left="928" w:firstLine="0"/>
        <w:jc w:val="center"/>
        <w:rPr>
          <w:rFonts w:ascii="Calibri" w:hAnsi="Calibri" w:cs="Calibri"/>
          <w:sz w:val="28"/>
          <w:szCs w:val="28"/>
        </w:rPr>
      </w:pPr>
    </w:p>
    <w:p w:rsidR="00E91C51" w:rsidRPr="00494A87" w:rsidRDefault="00E91C51" w:rsidP="00F450EE">
      <w:pPr>
        <w:spacing w:line="360" w:lineRule="auto"/>
        <w:rPr>
          <w:rFonts w:ascii="Calibri" w:hAnsi="Calibri" w:cs="Calibri"/>
        </w:rPr>
      </w:pPr>
      <w:r w:rsidRPr="00494A87">
        <w:rPr>
          <w:rFonts w:ascii="Calibri" w:hAnsi="Calibri" w:cs="Calibri"/>
          <w:u w:val="single"/>
        </w:rPr>
        <w:t>REQUISITOS:</w:t>
      </w:r>
    </w:p>
    <w:p w:rsidR="00E91C51" w:rsidRPr="00C97EDA" w:rsidRDefault="00E91C51" w:rsidP="00C97EDA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 w:rsidRPr="00C97EDA">
        <w:rPr>
          <w:rFonts w:ascii="Calibri" w:hAnsi="Calibri" w:cs="Calibri"/>
        </w:rPr>
        <w:t>Título docente de Nivel Superior (excluyente)</w:t>
      </w:r>
      <w:r>
        <w:rPr>
          <w:rFonts w:ascii="Calibri" w:hAnsi="Calibri" w:cs="Calibri"/>
        </w:rPr>
        <w:t xml:space="preserve"> y/o U</w:t>
      </w:r>
      <w:r w:rsidRPr="00C97EDA">
        <w:rPr>
          <w:rFonts w:ascii="Calibri" w:hAnsi="Calibri" w:cs="Calibri"/>
        </w:rPr>
        <w:t>n</w:t>
      </w:r>
      <w:r>
        <w:rPr>
          <w:rFonts w:ascii="Calibri" w:hAnsi="Calibri" w:cs="Calibri"/>
        </w:rPr>
        <w:t>i</w:t>
      </w:r>
      <w:r w:rsidRPr="00C97EDA">
        <w:rPr>
          <w:rFonts w:ascii="Calibri" w:hAnsi="Calibri" w:cs="Calibri"/>
        </w:rPr>
        <w:t>versitario (no excluyente).</w:t>
      </w:r>
    </w:p>
    <w:p w:rsidR="00E91C51" w:rsidRPr="005205AE" w:rsidRDefault="00E91C51" w:rsidP="00A93728">
      <w:pPr>
        <w:spacing w:line="360" w:lineRule="auto"/>
        <w:ind w:left="360" w:firstLine="0"/>
        <w:rPr>
          <w:rFonts w:ascii="Calibri" w:hAnsi="Calibri" w:cs="Calibri"/>
          <w:u w:val="single"/>
        </w:rPr>
      </w:pPr>
      <w:r w:rsidRPr="005205AE">
        <w:rPr>
          <w:rFonts w:ascii="Calibri" w:hAnsi="Calibri" w:cs="Calibri"/>
          <w:u w:val="single"/>
        </w:rPr>
        <w:t>Conocimientos de las actividades vinculadas a la tarea docente y de los alumnos que se detallan a continuación:</w:t>
      </w:r>
    </w:p>
    <w:p w:rsidR="00E91C51" w:rsidRDefault="00E91C51" w:rsidP="004B31B7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Conocimiento de Base de d</w:t>
      </w:r>
      <w:r w:rsidRPr="004B31B7">
        <w:rPr>
          <w:rFonts w:ascii="Calibri" w:hAnsi="Calibri" w:cs="Calibri"/>
        </w:rPr>
        <w:t>atos</w:t>
      </w:r>
      <w:r>
        <w:rPr>
          <w:rFonts w:ascii="Calibri" w:hAnsi="Calibri" w:cs="Calibri"/>
        </w:rPr>
        <w:t xml:space="preserve"> Gestión de Alumnos Nivel Terciario GCBA</w:t>
      </w:r>
      <w:r w:rsidRPr="004B31B7">
        <w:rPr>
          <w:rFonts w:ascii="Calibri" w:hAnsi="Calibri" w:cs="Calibri"/>
        </w:rPr>
        <w:t>, libros de Actas</w:t>
      </w:r>
      <w:r>
        <w:rPr>
          <w:rFonts w:ascii="Calibri" w:hAnsi="Calibri" w:cs="Calibri"/>
        </w:rPr>
        <w:t>, Libros M</w:t>
      </w:r>
      <w:r w:rsidRPr="004B31B7">
        <w:rPr>
          <w:rFonts w:ascii="Calibri" w:hAnsi="Calibri" w:cs="Calibri"/>
        </w:rPr>
        <w:t>atrices.</w:t>
      </w:r>
    </w:p>
    <w:p w:rsidR="00E91C51" w:rsidRPr="00940F10" w:rsidRDefault="00E91C51" w:rsidP="00940F10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 w:rsidRPr="00940F10">
        <w:rPr>
          <w:rFonts w:ascii="Calibri" w:hAnsi="Calibri" w:cs="Calibri"/>
        </w:rPr>
        <w:t xml:space="preserve">Inscripción, matriculación a cátedras y turnos de exámenes. </w:t>
      </w:r>
    </w:p>
    <w:p w:rsidR="00E91C51" w:rsidRDefault="00E91C51" w:rsidP="004B31B7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 w:rsidRPr="004B31B7">
        <w:rPr>
          <w:rFonts w:ascii="Calibri" w:hAnsi="Calibri" w:cs="Calibri"/>
        </w:rPr>
        <w:t xml:space="preserve">Elaboración del material necesario para los diferentes períodos de evaluaciones. </w:t>
      </w:r>
    </w:p>
    <w:p w:rsidR="00E91C51" w:rsidRPr="006E4624" w:rsidRDefault="00E91C51" w:rsidP="00654EB8">
      <w:pPr>
        <w:numPr>
          <w:ilvl w:val="0"/>
          <w:numId w:val="10"/>
        </w:numPr>
        <w:tabs>
          <w:tab w:val="left" w:pos="175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iCs/>
        </w:rPr>
        <w:t>Confección de A</w:t>
      </w:r>
      <w:r w:rsidRPr="00494A87">
        <w:rPr>
          <w:rFonts w:ascii="Calibri" w:hAnsi="Calibri" w:cs="Calibri"/>
          <w:iCs/>
        </w:rPr>
        <w:t>c</w:t>
      </w:r>
      <w:r>
        <w:rPr>
          <w:rFonts w:ascii="Calibri" w:hAnsi="Calibri" w:cs="Calibri"/>
          <w:iCs/>
        </w:rPr>
        <w:t>tas de Exámenes. Equivalencias.</w:t>
      </w:r>
      <w:r w:rsidRPr="00494A87">
        <w:rPr>
          <w:rFonts w:ascii="Calibri" w:hAnsi="Calibri" w:cs="Calibri"/>
          <w:iCs/>
        </w:rPr>
        <w:t xml:space="preserve"> </w:t>
      </w:r>
      <w:r w:rsidRPr="006E4624">
        <w:rPr>
          <w:rFonts w:ascii="Calibri" w:hAnsi="Calibri" w:cs="Calibri"/>
        </w:rPr>
        <w:t>Exámenes Libres.</w:t>
      </w:r>
      <w:r>
        <w:rPr>
          <w:rFonts w:ascii="Calibri" w:hAnsi="Calibri" w:cs="Calibri"/>
        </w:rPr>
        <w:t xml:space="preserve"> Pases y volantes.</w:t>
      </w:r>
      <w:bookmarkStart w:id="0" w:name="_GoBack"/>
      <w:bookmarkEnd w:id="0"/>
    </w:p>
    <w:p w:rsidR="00E91C51" w:rsidRPr="00494A87" w:rsidRDefault="00E91C51" w:rsidP="004B31B7">
      <w:pPr>
        <w:numPr>
          <w:ilvl w:val="0"/>
          <w:numId w:val="10"/>
        </w:numPr>
        <w:tabs>
          <w:tab w:val="left" w:pos="1755"/>
        </w:tabs>
        <w:spacing w:line="360" w:lineRule="auto"/>
        <w:rPr>
          <w:rFonts w:ascii="Calibri" w:hAnsi="Calibri" w:cs="Calibri"/>
        </w:rPr>
      </w:pPr>
      <w:r w:rsidRPr="00494A87">
        <w:rPr>
          <w:rFonts w:ascii="Calibri" w:hAnsi="Calibri" w:cs="Calibri"/>
        </w:rPr>
        <w:t xml:space="preserve">Conocimiento de </w:t>
      </w:r>
      <w:r>
        <w:rPr>
          <w:rFonts w:ascii="Calibri" w:hAnsi="Calibri" w:cs="Calibri"/>
        </w:rPr>
        <w:t>los planes de estudios de los Profesorados de Nivel Inicial y Nivel Primario:</w:t>
      </w:r>
    </w:p>
    <w:p w:rsidR="00E91C51" w:rsidRPr="004B31B7" w:rsidRDefault="00E91C51" w:rsidP="004B31B7">
      <w:pPr>
        <w:spacing w:line="360" w:lineRule="auto"/>
        <w:ind w:left="36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271/SED/02, 6626/MEGC/09, </w:t>
      </w:r>
      <w:r w:rsidRPr="007B7481">
        <w:rPr>
          <w:rFonts w:ascii="Calibri" w:hAnsi="Calibri" w:cs="Calibri"/>
          <w:color w:val="auto"/>
          <w:shd w:val="clear" w:color="auto" w:fill="FFFFFF"/>
        </w:rPr>
        <w:t>2438/MEGC/14</w:t>
      </w:r>
      <w:r>
        <w:rPr>
          <w:rFonts w:ascii="Calibri" w:hAnsi="Calibri" w:cs="Calibri"/>
          <w:color w:val="auto"/>
          <w:shd w:val="clear" w:color="auto" w:fill="FFFFFF"/>
        </w:rPr>
        <w:t xml:space="preserve">: </w:t>
      </w:r>
      <w:r w:rsidRPr="004B31B7">
        <w:rPr>
          <w:rFonts w:ascii="Calibri" w:hAnsi="Calibri" w:cs="Calibri"/>
        </w:rPr>
        <w:t>Profesorado de Educación Inicial.</w:t>
      </w:r>
    </w:p>
    <w:p w:rsidR="00E91C51" w:rsidRDefault="00E91C51" w:rsidP="00A9372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270/SED/02, 6635/MEGC/09, </w:t>
      </w:r>
      <w:r w:rsidRPr="007B7481">
        <w:rPr>
          <w:rFonts w:ascii="Calibri" w:hAnsi="Calibri" w:cs="Calibri"/>
        </w:rPr>
        <w:t>2514/MEGC/14</w:t>
      </w:r>
      <w:r>
        <w:t xml:space="preserve">: </w:t>
      </w:r>
      <w:r w:rsidRPr="004B31B7">
        <w:rPr>
          <w:rFonts w:ascii="Calibri" w:hAnsi="Calibri" w:cs="Calibri"/>
        </w:rPr>
        <w:t>Profesorado de Educación Primaria.</w:t>
      </w:r>
    </w:p>
    <w:p w:rsidR="00E91C51" w:rsidRDefault="00E91C51" w:rsidP="002E0BCF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Régimen de Correlatividades de los Planes de Estudios. </w:t>
      </w:r>
    </w:p>
    <w:p w:rsidR="00E91C51" w:rsidRDefault="00E91C51" w:rsidP="002E0BCF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Talleres EDI. </w:t>
      </w:r>
    </w:p>
    <w:p w:rsidR="00E91C51" w:rsidRPr="002E0BCF" w:rsidRDefault="00E91C51" w:rsidP="002E0BCF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Horas Institucionales.</w:t>
      </w:r>
    </w:p>
    <w:p w:rsidR="00E91C51" w:rsidRPr="00A93728" w:rsidRDefault="00E91C51" w:rsidP="00A93728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 w:rsidRPr="00C97EDA">
        <w:rPr>
          <w:rFonts w:ascii="Calibri" w:hAnsi="Calibri" w:cs="Calibri"/>
        </w:rPr>
        <w:t>Manejo específico de</w:t>
      </w:r>
      <w:r>
        <w:rPr>
          <w:rFonts w:ascii="Calibri" w:hAnsi="Calibri" w:cs="Calibri"/>
        </w:rPr>
        <w:t xml:space="preserve"> las herramientas informáticas </w:t>
      </w:r>
      <w:r w:rsidRPr="00C97EDA">
        <w:rPr>
          <w:rFonts w:ascii="Calibri" w:hAnsi="Calibri" w:cs="Calibri"/>
        </w:rPr>
        <w:t xml:space="preserve">aplicadas a la gestión administrativa: </w:t>
      </w:r>
      <w:r>
        <w:rPr>
          <w:rFonts w:ascii="Calibri" w:hAnsi="Calibri" w:cs="Calibri"/>
          <w:b/>
          <w:bCs/>
        </w:rPr>
        <w:t>Dominio del Sistema SADE.</w:t>
      </w:r>
    </w:p>
    <w:p w:rsidR="00E91C51" w:rsidRPr="00494A87" w:rsidRDefault="00E91C51" w:rsidP="00F450EE">
      <w:pPr>
        <w:numPr>
          <w:ilvl w:val="0"/>
          <w:numId w:val="5"/>
        </w:numPr>
        <w:tabs>
          <w:tab w:val="left" w:pos="1755"/>
        </w:tabs>
        <w:spacing w:line="360" w:lineRule="auto"/>
        <w:rPr>
          <w:rFonts w:ascii="Calibri" w:hAnsi="Calibri" w:cs="Calibri"/>
        </w:rPr>
      </w:pPr>
      <w:r w:rsidRPr="00494A87">
        <w:rPr>
          <w:rFonts w:ascii="Calibri" w:hAnsi="Calibri" w:cs="Calibri"/>
          <w:iCs/>
        </w:rPr>
        <w:t>Conocimiento de las normativas: nacional, jurisdiccional e institucional vigentes: Estatuto del Docente</w:t>
      </w:r>
      <w:r>
        <w:rPr>
          <w:rFonts w:ascii="Calibri" w:hAnsi="Calibri" w:cs="Calibri"/>
          <w:iCs/>
        </w:rPr>
        <w:t>, Reglamento E</w:t>
      </w:r>
      <w:r w:rsidRPr="00494A87">
        <w:rPr>
          <w:rFonts w:ascii="Calibri" w:hAnsi="Calibri" w:cs="Calibri"/>
          <w:iCs/>
        </w:rPr>
        <w:t>scolar, Reglamento Orgánico</w:t>
      </w:r>
      <w:r>
        <w:rPr>
          <w:rFonts w:ascii="Calibri" w:hAnsi="Calibri" w:cs="Calibri"/>
          <w:iCs/>
        </w:rPr>
        <w:t xml:space="preserve"> Institucional</w:t>
      </w:r>
      <w:r w:rsidRPr="00494A87">
        <w:rPr>
          <w:rFonts w:ascii="Calibri" w:hAnsi="Calibri" w:cs="Calibri"/>
          <w:iCs/>
        </w:rPr>
        <w:t>, Ley de Procedimientos Ad</w:t>
      </w:r>
      <w:r>
        <w:rPr>
          <w:rFonts w:ascii="Calibri" w:hAnsi="Calibri" w:cs="Calibri"/>
          <w:iCs/>
        </w:rPr>
        <w:t>ministrativos de CABA.</w:t>
      </w:r>
    </w:p>
    <w:p w:rsidR="00E91C51" w:rsidRPr="00494A87" w:rsidRDefault="00E91C51" w:rsidP="00F450EE">
      <w:pPr>
        <w:numPr>
          <w:ilvl w:val="0"/>
          <w:numId w:val="5"/>
        </w:numPr>
        <w:tabs>
          <w:tab w:val="left" w:pos="175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iCs/>
        </w:rPr>
        <w:t>E</w:t>
      </w:r>
      <w:r w:rsidRPr="00494A87">
        <w:rPr>
          <w:rFonts w:ascii="Calibri" w:hAnsi="Calibri" w:cs="Calibri"/>
          <w:iCs/>
        </w:rPr>
        <w:t xml:space="preserve">levación </w:t>
      </w:r>
      <w:r>
        <w:rPr>
          <w:rFonts w:ascii="Calibri" w:hAnsi="Calibri" w:cs="Calibri"/>
          <w:iCs/>
        </w:rPr>
        <w:t xml:space="preserve">de la documentación </w:t>
      </w:r>
      <w:r w:rsidRPr="00494A87">
        <w:rPr>
          <w:rFonts w:ascii="Calibri" w:hAnsi="Calibri" w:cs="Calibri"/>
          <w:iCs/>
        </w:rPr>
        <w:t>a la Dirección de Títulos y Legalizaciones.</w:t>
      </w:r>
    </w:p>
    <w:p w:rsidR="00E91C51" w:rsidRPr="00C92069" w:rsidRDefault="00E91C51" w:rsidP="00F450EE">
      <w:pPr>
        <w:numPr>
          <w:ilvl w:val="0"/>
          <w:numId w:val="5"/>
        </w:numPr>
        <w:tabs>
          <w:tab w:val="left" w:pos="1755"/>
        </w:tabs>
        <w:spacing w:line="360" w:lineRule="auto"/>
        <w:rPr>
          <w:rFonts w:ascii="Calibri" w:hAnsi="Calibri" w:cs="Calibri"/>
        </w:rPr>
      </w:pPr>
      <w:r w:rsidRPr="00494A87">
        <w:rPr>
          <w:rFonts w:ascii="Calibri" w:hAnsi="Calibri" w:cs="Calibri"/>
          <w:iCs/>
        </w:rPr>
        <w:t xml:space="preserve">Inventario. </w:t>
      </w:r>
      <w:r w:rsidRPr="00C92069">
        <w:rPr>
          <w:rFonts w:ascii="Calibri" w:hAnsi="Calibri" w:cs="Calibri"/>
          <w:b/>
          <w:iCs/>
        </w:rPr>
        <w:t>SIGAF WEB</w:t>
      </w:r>
      <w:r>
        <w:rPr>
          <w:rFonts w:ascii="Calibri" w:hAnsi="Calibri" w:cs="Calibri"/>
          <w:iCs/>
        </w:rPr>
        <w:t xml:space="preserve">. </w:t>
      </w:r>
    </w:p>
    <w:p w:rsidR="00E91C51" w:rsidRPr="00494A87" w:rsidRDefault="00E91C51" w:rsidP="00F450EE">
      <w:pPr>
        <w:numPr>
          <w:ilvl w:val="0"/>
          <w:numId w:val="5"/>
        </w:numPr>
        <w:tabs>
          <w:tab w:val="left" w:pos="175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iCs/>
        </w:rPr>
        <w:t>Estadísticas de alumnos.</w:t>
      </w:r>
    </w:p>
    <w:p w:rsidR="00E91C51" w:rsidRPr="00494A87" w:rsidRDefault="00E91C51" w:rsidP="00F450EE">
      <w:pPr>
        <w:numPr>
          <w:ilvl w:val="0"/>
          <w:numId w:val="5"/>
        </w:numPr>
        <w:tabs>
          <w:tab w:val="left" w:pos="1755"/>
        </w:tabs>
        <w:spacing w:line="360" w:lineRule="auto"/>
        <w:rPr>
          <w:rFonts w:ascii="Calibri" w:hAnsi="Calibri" w:cs="Calibri"/>
        </w:rPr>
      </w:pPr>
      <w:r w:rsidRPr="00494A87">
        <w:rPr>
          <w:rFonts w:ascii="Calibri" w:hAnsi="Calibri" w:cs="Calibri"/>
          <w:iCs/>
        </w:rPr>
        <w:t>Personal docente: POF,</w:t>
      </w:r>
      <w:r>
        <w:rPr>
          <w:rFonts w:ascii="Calibri" w:hAnsi="Calibri" w:cs="Calibri"/>
          <w:iCs/>
        </w:rPr>
        <w:t xml:space="preserve"> reasignaciones en POF,</w:t>
      </w:r>
      <w:r w:rsidRPr="00494A87">
        <w:rPr>
          <w:rFonts w:ascii="Calibri" w:hAnsi="Calibri" w:cs="Calibri"/>
          <w:iCs/>
        </w:rPr>
        <w:t xml:space="preserve"> licencias, jubilaciones, altas, bajas y modificaciones. Proporcional de vacaciones.</w:t>
      </w:r>
    </w:p>
    <w:p w:rsidR="00E91C51" w:rsidRPr="00494A87" w:rsidRDefault="00E91C51" w:rsidP="00F450EE">
      <w:pPr>
        <w:numPr>
          <w:ilvl w:val="0"/>
          <w:numId w:val="5"/>
        </w:numPr>
        <w:tabs>
          <w:tab w:val="left" w:pos="175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iCs/>
        </w:rPr>
        <w:t>Manejo documentación salario familiar.</w:t>
      </w:r>
    </w:p>
    <w:p w:rsidR="00E91C51" w:rsidRPr="004B31B7" w:rsidRDefault="00E91C51" w:rsidP="00F450EE">
      <w:pPr>
        <w:numPr>
          <w:ilvl w:val="0"/>
          <w:numId w:val="5"/>
        </w:numPr>
        <w:tabs>
          <w:tab w:val="left" w:pos="1755"/>
        </w:tabs>
        <w:spacing w:line="360" w:lineRule="auto"/>
        <w:rPr>
          <w:rFonts w:ascii="Calibri" w:hAnsi="Calibri" w:cs="Calibri"/>
          <w:b/>
        </w:rPr>
      </w:pPr>
      <w:r w:rsidRPr="00494A87">
        <w:rPr>
          <w:rFonts w:ascii="Calibri" w:hAnsi="Calibri" w:cs="Calibri"/>
          <w:iCs/>
        </w:rPr>
        <w:t>Sistema</w:t>
      </w:r>
      <w:r>
        <w:rPr>
          <w:rFonts w:ascii="Calibri" w:hAnsi="Calibri" w:cs="Calibri"/>
          <w:iCs/>
        </w:rPr>
        <w:t xml:space="preserve"> de inasistencias </w:t>
      </w:r>
      <w:r w:rsidRPr="004B31B7">
        <w:rPr>
          <w:rFonts w:ascii="Calibri" w:hAnsi="Calibri" w:cs="Calibri"/>
          <w:b/>
          <w:iCs/>
        </w:rPr>
        <w:t>(SIAL)</w:t>
      </w:r>
    </w:p>
    <w:p w:rsidR="00E91C51" w:rsidRPr="00126CA7" w:rsidRDefault="00E91C51" w:rsidP="003530AE">
      <w:pPr>
        <w:pStyle w:val="ListParagraph"/>
        <w:numPr>
          <w:ilvl w:val="0"/>
          <w:numId w:val="5"/>
        </w:numPr>
        <w:tabs>
          <w:tab w:val="left" w:pos="1755"/>
        </w:tabs>
        <w:spacing w:line="360" w:lineRule="auto"/>
        <w:rPr>
          <w:rFonts w:ascii="Calibri" w:hAnsi="Calibri" w:cs="Calibri"/>
        </w:rPr>
      </w:pPr>
      <w:r w:rsidRPr="003530AE">
        <w:rPr>
          <w:rFonts w:ascii="Calibri" w:hAnsi="Calibri" w:cs="Calibri"/>
          <w:iCs/>
        </w:rPr>
        <w:t>Dominio de herramientas informáticas.</w:t>
      </w:r>
    </w:p>
    <w:p w:rsidR="00E91C51" w:rsidRPr="00A74307" w:rsidRDefault="00E91C51" w:rsidP="003530AE">
      <w:pPr>
        <w:pStyle w:val="ListParagraph"/>
        <w:numPr>
          <w:ilvl w:val="0"/>
          <w:numId w:val="5"/>
        </w:numPr>
        <w:tabs>
          <w:tab w:val="left" w:pos="175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iCs/>
        </w:rPr>
        <w:t>Conocimientos generales  y tareas que se desarrollan en los distintos niveles de la secretaría.</w:t>
      </w:r>
    </w:p>
    <w:p w:rsidR="00E91C51" w:rsidRPr="007B6201" w:rsidRDefault="00E91C51" w:rsidP="003530AE">
      <w:pPr>
        <w:pStyle w:val="ListParagraph"/>
        <w:numPr>
          <w:ilvl w:val="0"/>
          <w:numId w:val="5"/>
        </w:numPr>
        <w:tabs>
          <w:tab w:val="left" w:pos="175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iCs/>
        </w:rPr>
        <w:t>Conocimiento de la estructura administrativa y pedagógica e la Escuela Normal – Unidad Académica.</w:t>
      </w:r>
    </w:p>
    <w:p w:rsidR="00E91C51" w:rsidRPr="003530AE" w:rsidRDefault="00E91C51" w:rsidP="003530AE">
      <w:pPr>
        <w:pStyle w:val="ListParagraph"/>
        <w:numPr>
          <w:ilvl w:val="0"/>
          <w:numId w:val="5"/>
        </w:numPr>
        <w:tabs>
          <w:tab w:val="left" w:pos="175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Carga de datos estadísticos en </w:t>
      </w:r>
      <w:r w:rsidRPr="007B6201">
        <w:rPr>
          <w:rFonts w:ascii="Calibri" w:hAnsi="Calibri" w:cs="Calibri"/>
          <w:b/>
          <w:iCs/>
        </w:rPr>
        <w:t>INFOD.</w:t>
      </w:r>
    </w:p>
    <w:p w:rsidR="00E91C51" w:rsidRDefault="00E91C51" w:rsidP="00013026">
      <w:pPr>
        <w:spacing w:line="360" w:lineRule="auto"/>
        <w:ind w:left="0" w:firstLine="0"/>
        <w:rPr>
          <w:rFonts w:ascii="Calibri" w:hAnsi="Calibri" w:cs="Calibri"/>
        </w:rPr>
      </w:pPr>
    </w:p>
    <w:p w:rsidR="00E91C51" w:rsidRPr="002A4980" w:rsidRDefault="00E91C51" w:rsidP="00013026">
      <w:pPr>
        <w:spacing w:line="360" w:lineRule="auto"/>
        <w:ind w:left="0" w:firstLine="0"/>
        <w:rPr>
          <w:rFonts w:ascii="Calibri" w:hAnsi="Calibri"/>
          <w:b/>
          <w:lang w:eastAsia="es-ES"/>
        </w:rPr>
      </w:pPr>
      <w:r w:rsidRPr="002A4980">
        <w:rPr>
          <w:rFonts w:ascii="Calibri" w:hAnsi="Calibri"/>
          <w:b/>
          <w:lang w:eastAsia="es-ES"/>
        </w:rPr>
        <w:t>Evaluación de antecedentes</w:t>
      </w:r>
    </w:p>
    <w:p w:rsidR="00E91C51" w:rsidRPr="00F76428" w:rsidRDefault="00E91C51" w:rsidP="00F450EE">
      <w:pPr>
        <w:spacing w:line="360" w:lineRule="auto"/>
        <w:ind w:left="0" w:firstLine="0"/>
        <w:rPr>
          <w:rFonts w:ascii="Calibri" w:hAnsi="Calibri"/>
          <w:lang w:eastAsia="es-ES"/>
        </w:rPr>
      </w:pPr>
      <w:r w:rsidRPr="00F76428">
        <w:rPr>
          <w:rFonts w:ascii="Calibri" w:hAnsi="Calibri"/>
          <w:lang w:eastAsia="es-ES"/>
        </w:rPr>
        <w:t>La Comisión Evaluadora valorará la documentación que cumpla con las condiciones de presentació</w:t>
      </w:r>
      <w:r>
        <w:rPr>
          <w:rFonts w:ascii="Calibri" w:hAnsi="Calibri"/>
          <w:lang w:eastAsia="es-ES"/>
        </w:rPr>
        <w:t>n enunciadas en la convocatoria.</w:t>
      </w:r>
    </w:p>
    <w:p w:rsidR="00E91C51" w:rsidRPr="00F76428" w:rsidRDefault="00E91C51" w:rsidP="00F450EE">
      <w:pPr>
        <w:spacing w:line="360" w:lineRule="auto"/>
        <w:ind w:left="0" w:firstLine="0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Los</w:t>
      </w:r>
      <w:r w:rsidRPr="00F76428">
        <w:rPr>
          <w:rFonts w:ascii="Calibri" w:hAnsi="Calibri"/>
          <w:lang w:eastAsia="es-ES"/>
        </w:rPr>
        <w:t xml:space="preserve"> postulante</w:t>
      </w:r>
      <w:r>
        <w:rPr>
          <w:rFonts w:ascii="Calibri" w:hAnsi="Calibri"/>
          <w:lang w:eastAsia="es-ES"/>
        </w:rPr>
        <w:t>s deberán realizar</w:t>
      </w:r>
      <w:r w:rsidRPr="00F76428">
        <w:rPr>
          <w:rFonts w:ascii="Calibri" w:hAnsi="Calibri"/>
          <w:lang w:eastAsia="es-ES"/>
        </w:rPr>
        <w:t xml:space="preserve"> </w:t>
      </w:r>
      <w:r>
        <w:rPr>
          <w:rFonts w:ascii="Calibri" w:hAnsi="Calibri"/>
          <w:lang w:eastAsia="es-ES"/>
        </w:rPr>
        <w:t>un examen</w:t>
      </w:r>
      <w:r w:rsidRPr="00F76428">
        <w:rPr>
          <w:rFonts w:ascii="Calibri" w:hAnsi="Calibri"/>
          <w:lang w:eastAsia="es-ES"/>
        </w:rPr>
        <w:t xml:space="preserve"> y coloquio sobre las temáticas inherentes al cargo. </w:t>
      </w:r>
    </w:p>
    <w:p w:rsidR="00E91C51" w:rsidRDefault="00E91C51" w:rsidP="00013026">
      <w:pPr>
        <w:spacing w:line="360" w:lineRule="auto"/>
        <w:rPr>
          <w:rFonts w:ascii="Calibri" w:hAnsi="Calibri"/>
          <w:lang w:eastAsia="es-ES"/>
        </w:rPr>
      </w:pPr>
      <w:r w:rsidRPr="00F76428">
        <w:rPr>
          <w:rFonts w:ascii="Calibri" w:hAnsi="Calibri"/>
          <w:lang w:eastAsia="es-ES"/>
        </w:rPr>
        <w:t>Todas las instancias de evaluación son eliminatorias.</w:t>
      </w:r>
    </w:p>
    <w:p w:rsidR="00E91C51" w:rsidRDefault="00E91C51" w:rsidP="00A74307">
      <w:pPr>
        <w:spacing w:line="360" w:lineRule="auto"/>
        <w:ind w:left="0" w:firstLine="0"/>
        <w:rPr>
          <w:rFonts w:ascii="Calibri" w:hAnsi="Calibri"/>
          <w:lang w:eastAsia="es-ES"/>
        </w:rPr>
      </w:pPr>
    </w:p>
    <w:p w:rsidR="00E91C51" w:rsidRPr="002A4980" w:rsidRDefault="00E91C51" w:rsidP="00013026">
      <w:pPr>
        <w:spacing w:line="360" w:lineRule="auto"/>
        <w:rPr>
          <w:rFonts w:ascii="Calibri" w:hAnsi="Calibri"/>
          <w:lang w:eastAsia="es-ES"/>
        </w:rPr>
      </w:pPr>
      <w:r w:rsidRPr="002A4980">
        <w:rPr>
          <w:rFonts w:ascii="Calibri" w:hAnsi="Calibri" w:cs="Calibri"/>
          <w:b/>
          <w:lang w:val="pt-BR"/>
        </w:rPr>
        <w:t xml:space="preserve">Integrantes de la comisión evaluadora:  </w:t>
      </w:r>
    </w:p>
    <w:p w:rsidR="00E91C51" w:rsidRDefault="00E91C51" w:rsidP="00F450EE">
      <w:pPr>
        <w:spacing w:line="360" w:lineRule="auto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>- Prof. Juan Ignacio Mó</w:t>
      </w:r>
    </w:p>
    <w:p w:rsidR="00E91C51" w:rsidRPr="009A7015" w:rsidRDefault="00E91C51" w:rsidP="00F450EE">
      <w:pPr>
        <w:spacing w:line="360" w:lineRule="auto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- </w:t>
      </w:r>
      <w:r w:rsidRPr="009A7015">
        <w:rPr>
          <w:rFonts w:ascii="Calibri" w:hAnsi="Calibri" w:cs="Calibri"/>
          <w:lang w:val="pt-BR"/>
        </w:rPr>
        <w:t>Prof. Valeria Gómez</w:t>
      </w:r>
    </w:p>
    <w:p w:rsidR="00E91C51" w:rsidRDefault="00E91C51" w:rsidP="00F450EE">
      <w:pPr>
        <w:spacing w:line="360" w:lineRule="auto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- Prof. Sergio Bau </w:t>
      </w:r>
      <w:r w:rsidRPr="00654EB8">
        <w:rPr>
          <w:rFonts w:ascii="Calibri" w:hAnsi="Calibri" w:cs="Calibri"/>
          <w:lang w:val="pt-BR"/>
        </w:rPr>
        <w:t>(externo)</w:t>
      </w:r>
    </w:p>
    <w:p w:rsidR="00E91C51" w:rsidRDefault="00E91C51" w:rsidP="00F450EE">
      <w:pPr>
        <w:spacing w:line="360" w:lineRule="auto"/>
        <w:rPr>
          <w:rFonts w:ascii="Calibri" w:hAnsi="Calibri" w:cs="Calibri"/>
          <w:lang w:val="pt-BR"/>
        </w:rPr>
      </w:pPr>
    </w:p>
    <w:p w:rsidR="00E91C51" w:rsidRPr="00F450EE" w:rsidRDefault="00E91C51" w:rsidP="00F450EE">
      <w:pPr>
        <w:spacing w:line="360" w:lineRule="auto"/>
        <w:ind w:left="0" w:firstLine="0"/>
        <w:jc w:val="both"/>
        <w:rPr>
          <w:rFonts w:ascii="Calibri" w:hAnsi="Calibri" w:cs="Calibri"/>
          <w:lang w:val="pt-BR"/>
        </w:rPr>
      </w:pPr>
      <w:r w:rsidRPr="00494A87">
        <w:rPr>
          <w:rFonts w:ascii="Calibri" w:hAnsi="Calibri" w:cs="Calibri"/>
          <w:b/>
          <w:u w:val="single"/>
        </w:rPr>
        <w:t>Requerimientos para la inscripción</w:t>
      </w:r>
      <w:r w:rsidRPr="00494A87">
        <w:rPr>
          <w:rFonts w:ascii="Calibri" w:hAnsi="Calibri" w:cs="Calibri"/>
          <w:b/>
        </w:rPr>
        <w:t xml:space="preserve">: </w:t>
      </w:r>
      <w:r w:rsidRPr="00494A87">
        <w:rPr>
          <w:rFonts w:ascii="Calibri" w:hAnsi="Calibri" w:cs="Calibri"/>
        </w:rPr>
        <w:t>se solicita la presentación de una carpeta de tres solapas</w:t>
      </w:r>
      <w:r>
        <w:rPr>
          <w:rFonts w:ascii="Calibri" w:hAnsi="Calibri" w:cs="Calibri"/>
        </w:rPr>
        <w:t xml:space="preserve">–en cuya tapa se </w:t>
      </w:r>
      <w:r w:rsidRPr="00494A87">
        <w:rPr>
          <w:rFonts w:ascii="Calibri" w:hAnsi="Calibri" w:cs="Calibri"/>
        </w:rPr>
        <w:t>consignen apellido/s y nombre/s del postulante, número de D.N.I. y cargo al que aspira–, la cual debe contener:</w:t>
      </w:r>
    </w:p>
    <w:p w:rsidR="00E91C51" w:rsidRPr="00A74307" w:rsidRDefault="00E91C51" w:rsidP="00F450EE">
      <w:pPr>
        <w:numPr>
          <w:ilvl w:val="0"/>
          <w:numId w:val="6"/>
        </w:numPr>
        <w:spacing w:before="120" w:line="360" w:lineRule="auto"/>
        <w:jc w:val="both"/>
        <w:rPr>
          <w:rFonts w:ascii="Calibri" w:hAnsi="Calibri" w:cs="Calibri"/>
        </w:rPr>
      </w:pPr>
      <w:r w:rsidRPr="00A74307">
        <w:rPr>
          <w:rFonts w:ascii="Calibri" w:hAnsi="Calibri" w:cs="Calibri"/>
          <w:b/>
        </w:rPr>
        <w:t xml:space="preserve">Ficha de inscripción completada por el aspirante. </w:t>
      </w:r>
      <w:r w:rsidRPr="00A74307">
        <w:rPr>
          <w:rFonts w:ascii="Calibri" w:hAnsi="Calibri" w:cs="Calibri"/>
        </w:rPr>
        <w:t>Retirar</w:t>
      </w:r>
      <w:r w:rsidRPr="00A74307">
        <w:rPr>
          <w:rFonts w:ascii="Calibri" w:hAnsi="Calibri" w:cs="Calibri"/>
          <w:b/>
        </w:rPr>
        <w:t xml:space="preserve"> </w:t>
      </w:r>
      <w:r w:rsidRPr="00A74307">
        <w:rPr>
          <w:rFonts w:ascii="Calibri" w:hAnsi="Calibri" w:cs="Calibri"/>
        </w:rPr>
        <w:t>en Secretaría.</w:t>
      </w:r>
    </w:p>
    <w:p w:rsidR="00E91C51" w:rsidRPr="00D434A5" w:rsidRDefault="00E91C51" w:rsidP="00F450EE">
      <w:pPr>
        <w:numPr>
          <w:ilvl w:val="0"/>
          <w:numId w:val="6"/>
        </w:numPr>
        <w:spacing w:before="120" w:line="360" w:lineRule="auto"/>
        <w:jc w:val="both"/>
        <w:rPr>
          <w:rFonts w:ascii="Calibri" w:hAnsi="Calibri" w:cs="Calibri"/>
        </w:rPr>
      </w:pPr>
      <w:r w:rsidRPr="00D434A5">
        <w:rPr>
          <w:rFonts w:ascii="Calibri" w:hAnsi="Calibri" w:cs="Calibri"/>
          <w:b/>
        </w:rPr>
        <w:t>Fotocopia simple de DNI (</w:t>
      </w:r>
      <w:r w:rsidRPr="00D434A5">
        <w:rPr>
          <w:rFonts w:ascii="Calibri" w:hAnsi="Calibri" w:cs="Calibri"/>
        </w:rPr>
        <w:t>Frente y contrafrente)</w:t>
      </w:r>
    </w:p>
    <w:p w:rsidR="00E91C51" w:rsidRPr="00D434A5" w:rsidRDefault="00E91C51" w:rsidP="00F450EE">
      <w:pPr>
        <w:numPr>
          <w:ilvl w:val="0"/>
          <w:numId w:val="6"/>
        </w:numPr>
        <w:spacing w:before="12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Fotocopia simple del T</w:t>
      </w:r>
      <w:r w:rsidRPr="00D434A5">
        <w:rPr>
          <w:rFonts w:ascii="Calibri" w:hAnsi="Calibri" w:cs="Calibri"/>
          <w:b/>
        </w:rPr>
        <w:t xml:space="preserve">ítulo o </w:t>
      </w:r>
      <w:r>
        <w:rPr>
          <w:rFonts w:ascii="Calibri" w:hAnsi="Calibri" w:cs="Calibri"/>
          <w:b/>
        </w:rPr>
        <w:t>T</w:t>
      </w:r>
      <w:r w:rsidRPr="00D434A5">
        <w:rPr>
          <w:rFonts w:ascii="Calibri" w:hAnsi="Calibri" w:cs="Calibri"/>
          <w:b/>
        </w:rPr>
        <w:t>ítulos.</w:t>
      </w:r>
    </w:p>
    <w:p w:rsidR="00E91C51" w:rsidRPr="00A74307" w:rsidRDefault="00E91C51" w:rsidP="00F450EE">
      <w:pPr>
        <w:numPr>
          <w:ilvl w:val="0"/>
          <w:numId w:val="6"/>
        </w:numPr>
        <w:spacing w:before="120" w:line="360" w:lineRule="auto"/>
        <w:jc w:val="both"/>
        <w:rPr>
          <w:rFonts w:ascii="Calibri" w:hAnsi="Calibri" w:cs="Calibri"/>
          <w:b/>
        </w:rPr>
      </w:pPr>
      <w:r w:rsidRPr="00A74307">
        <w:rPr>
          <w:rFonts w:ascii="Calibri" w:hAnsi="Calibri" w:cs="Calibri"/>
          <w:b/>
          <w:bCs/>
        </w:rPr>
        <w:t>Fotocopia de las constancias de desempeño o certificación de servicios.</w:t>
      </w:r>
      <w:r w:rsidRPr="00A74307">
        <w:rPr>
          <w:rFonts w:ascii="Calibri" w:hAnsi="Calibri" w:cs="Calibri"/>
          <w:b/>
        </w:rPr>
        <w:t xml:space="preserve"> </w:t>
      </w:r>
    </w:p>
    <w:p w:rsidR="00E91C51" w:rsidRPr="00A74307" w:rsidRDefault="00E91C51" w:rsidP="00F450EE">
      <w:pPr>
        <w:numPr>
          <w:ilvl w:val="0"/>
          <w:numId w:val="6"/>
        </w:numPr>
        <w:spacing w:before="120" w:line="360" w:lineRule="auto"/>
        <w:jc w:val="both"/>
        <w:rPr>
          <w:rFonts w:ascii="Calibri" w:hAnsi="Calibri" w:cs="Calibri"/>
          <w:b/>
        </w:rPr>
      </w:pPr>
      <w:r w:rsidRPr="00A74307">
        <w:rPr>
          <w:rFonts w:ascii="Calibri" w:hAnsi="Calibri" w:cs="Calibri"/>
          <w:b/>
        </w:rPr>
        <w:t>Currículum Vitae</w:t>
      </w:r>
      <w:r w:rsidRPr="00A74307">
        <w:rPr>
          <w:rFonts w:ascii="Calibri" w:hAnsi="Calibri" w:cs="Calibri"/>
        </w:rPr>
        <w:t xml:space="preserve">  foliado y firmado en todas las páginas con carácter de declaración jurada. </w:t>
      </w:r>
    </w:p>
    <w:p w:rsidR="00E91C51" w:rsidRDefault="00E91C51" w:rsidP="00F450EE">
      <w:pPr>
        <w:autoSpaceDE w:val="0"/>
        <w:spacing w:line="360" w:lineRule="auto"/>
        <w:ind w:left="360" w:right="-1" w:firstLine="0"/>
        <w:jc w:val="both"/>
        <w:rPr>
          <w:rFonts w:ascii="Calibri" w:hAnsi="Calibri" w:cs="Calibri"/>
        </w:rPr>
      </w:pPr>
      <w:r w:rsidRPr="00A74307">
        <w:rPr>
          <w:rFonts w:ascii="Calibri" w:hAnsi="Calibri" w:cs="Calibri"/>
        </w:rPr>
        <w:t>El CV debe ajustarse al siguiente modelo:</w:t>
      </w:r>
    </w:p>
    <w:p w:rsidR="00E91C51" w:rsidRDefault="00E91C51" w:rsidP="00F450EE">
      <w:pPr>
        <w:autoSpaceDE w:val="0"/>
        <w:spacing w:line="360" w:lineRule="auto"/>
        <w:ind w:right="-1"/>
        <w:jc w:val="both"/>
        <w:rPr>
          <w:rFonts w:ascii="Calibri" w:hAnsi="Calibri" w:cs="Calibri"/>
          <w:b/>
        </w:rPr>
      </w:pPr>
    </w:p>
    <w:p w:rsidR="00E91C51" w:rsidRDefault="00E91C51" w:rsidP="00F450EE">
      <w:pPr>
        <w:autoSpaceDE w:val="0"/>
        <w:spacing w:line="360" w:lineRule="auto"/>
        <w:ind w:right="-1"/>
        <w:jc w:val="both"/>
        <w:rPr>
          <w:rFonts w:ascii="Calibri" w:hAnsi="Calibri" w:cs="Calibri"/>
          <w:b/>
        </w:rPr>
      </w:pPr>
      <w:r w:rsidRPr="00EB5268">
        <w:rPr>
          <w:rFonts w:ascii="Calibri" w:hAnsi="Calibri" w:cs="Calibri"/>
          <w:b/>
        </w:rPr>
        <w:t>Portada:</w:t>
      </w:r>
    </w:p>
    <w:p w:rsidR="00E91C51" w:rsidRDefault="00E91C51" w:rsidP="00F450EE">
      <w:pPr>
        <w:tabs>
          <w:tab w:val="left" w:pos="570"/>
        </w:tabs>
        <w:spacing w:line="360" w:lineRule="auto"/>
        <w:ind w:left="0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Cargo para el que se postula:</w:t>
      </w:r>
    </w:p>
    <w:p w:rsidR="00E91C51" w:rsidRDefault="00E91C51" w:rsidP="00F450EE">
      <w:pPr>
        <w:tabs>
          <w:tab w:val="left" w:pos="570"/>
        </w:tabs>
        <w:spacing w:line="360" w:lineRule="auto"/>
        <w:ind w:left="0" w:firstLine="0"/>
        <w:rPr>
          <w:rFonts w:ascii="Calibri" w:hAnsi="Calibri" w:cs="Calibri"/>
          <w:b/>
        </w:rPr>
      </w:pPr>
    </w:p>
    <w:p w:rsidR="00E91C51" w:rsidRDefault="00E91C51" w:rsidP="00F450EE">
      <w:pPr>
        <w:tabs>
          <w:tab w:val="left" w:pos="570"/>
        </w:tabs>
        <w:spacing w:line="360" w:lineRule="auto"/>
        <w:ind w:left="0" w:firstLine="0"/>
        <w:rPr>
          <w:rFonts w:ascii="Calibri" w:hAnsi="Calibri" w:cs="Calibri"/>
          <w:bCs/>
        </w:rPr>
      </w:pPr>
      <w:r w:rsidRPr="0003309C">
        <w:rPr>
          <w:rFonts w:ascii="Calibri" w:hAnsi="Calibri" w:cs="Calibri"/>
          <w:b/>
        </w:rPr>
        <w:t xml:space="preserve">Datos personales: </w:t>
      </w:r>
      <w:r w:rsidRPr="0003309C">
        <w:rPr>
          <w:rFonts w:ascii="Calibri" w:hAnsi="Calibri" w:cs="Calibri"/>
          <w:bCs/>
        </w:rPr>
        <w:t>Nombre/s y apellido/s completo/s, nacionalidad, DNI, fecha de nacimiento, domicilio, código postal, co</w:t>
      </w:r>
      <w:r>
        <w:rPr>
          <w:rFonts w:ascii="Calibri" w:hAnsi="Calibri" w:cs="Calibri"/>
          <w:bCs/>
        </w:rPr>
        <w:t>rreo electrónico, teléfono/teléfono celular.</w:t>
      </w:r>
    </w:p>
    <w:p w:rsidR="00E91C51" w:rsidRPr="00F450EE" w:rsidRDefault="00E91C51" w:rsidP="00F450EE">
      <w:pPr>
        <w:pStyle w:val="ListParagraph"/>
        <w:numPr>
          <w:ilvl w:val="0"/>
          <w:numId w:val="9"/>
        </w:numPr>
        <w:tabs>
          <w:tab w:val="left" w:pos="570"/>
        </w:tabs>
        <w:spacing w:line="360" w:lineRule="auto"/>
        <w:rPr>
          <w:rFonts w:ascii="Calibri" w:hAnsi="Calibri" w:cs="Calibri"/>
          <w:bCs/>
        </w:rPr>
      </w:pPr>
      <w:r w:rsidRPr="004F62E1">
        <w:rPr>
          <w:rFonts w:ascii="Calibri" w:hAnsi="Calibri" w:cs="Calibri"/>
          <w:b/>
        </w:rPr>
        <w:t>Títulos</w:t>
      </w:r>
      <w:r>
        <w:rPr>
          <w:rFonts w:ascii="Calibri" w:hAnsi="Calibri" w:cs="Calibri"/>
          <w:b/>
        </w:rPr>
        <w:t>:</w:t>
      </w:r>
    </w:p>
    <w:p w:rsidR="00E91C51" w:rsidRPr="00EB5268" w:rsidRDefault="00E91C51" w:rsidP="00F450EE">
      <w:pPr>
        <w:pStyle w:val="ListParagraph"/>
        <w:numPr>
          <w:ilvl w:val="1"/>
          <w:numId w:val="9"/>
        </w:numPr>
        <w:tabs>
          <w:tab w:val="left" w:pos="570"/>
        </w:tabs>
        <w:spacing w:line="360" w:lineRule="auto"/>
        <w:rPr>
          <w:rFonts w:ascii="Calibri" w:hAnsi="Calibri" w:cs="Calibri"/>
        </w:rPr>
      </w:pPr>
      <w:r w:rsidRPr="00EB5268">
        <w:rPr>
          <w:rFonts w:ascii="Calibri" w:hAnsi="Calibri" w:cs="Calibri"/>
        </w:rPr>
        <w:t>De grado (Superior/Universitario)</w:t>
      </w:r>
    </w:p>
    <w:p w:rsidR="00E91C51" w:rsidRPr="00EB5268" w:rsidRDefault="00E91C51" w:rsidP="00F450EE">
      <w:pPr>
        <w:pStyle w:val="ListParagraph"/>
        <w:numPr>
          <w:ilvl w:val="1"/>
          <w:numId w:val="9"/>
        </w:numPr>
        <w:tabs>
          <w:tab w:val="left" w:pos="570"/>
        </w:tabs>
        <w:spacing w:line="360" w:lineRule="auto"/>
        <w:rPr>
          <w:rFonts w:ascii="Calibri" w:hAnsi="Calibri" w:cs="Calibri"/>
        </w:rPr>
      </w:pPr>
      <w:r w:rsidRPr="00EB5268">
        <w:rPr>
          <w:rFonts w:ascii="Calibri" w:hAnsi="Calibri" w:cs="Calibri"/>
        </w:rPr>
        <w:t>Post-Grado: maestría, especialización, otros (afines al cargo)</w:t>
      </w:r>
    </w:p>
    <w:p w:rsidR="00E91C51" w:rsidRPr="00EB5268" w:rsidRDefault="00E91C51" w:rsidP="00F450EE">
      <w:pPr>
        <w:pStyle w:val="ListParagraph"/>
        <w:numPr>
          <w:ilvl w:val="1"/>
          <w:numId w:val="9"/>
        </w:numPr>
        <w:tabs>
          <w:tab w:val="left" w:pos="570"/>
        </w:tabs>
        <w:spacing w:line="360" w:lineRule="auto"/>
        <w:rPr>
          <w:rFonts w:ascii="Calibri" w:hAnsi="Calibri" w:cs="Calibri"/>
        </w:rPr>
      </w:pPr>
      <w:r w:rsidRPr="00EB5268">
        <w:rPr>
          <w:rFonts w:ascii="Calibri" w:hAnsi="Calibri" w:cs="Calibri"/>
        </w:rPr>
        <w:t>Post-Título: con acreditación oficial y carga horaria (afines al cargo)</w:t>
      </w:r>
    </w:p>
    <w:p w:rsidR="00E91C51" w:rsidRDefault="00E91C51" w:rsidP="00F450EE">
      <w:pPr>
        <w:pStyle w:val="ListParagraph"/>
        <w:numPr>
          <w:ilvl w:val="1"/>
          <w:numId w:val="9"/>
        </w:numPr>
        <w:tabs>
          <w:tab w:val="left" w:pos="570"/>
        </w:tabs>
        <w:spacing w:line="360" w:lineRule="auto"/>
        <w:rPr>
          <w:rFonts w:ascii="Calibri" w:hAnsi="Calibri" w:cs="Calibri"/>
        </w:rPr>
      </w:pPr>
      <w:r w:rsidRPr="00EB5268">
        <w:rPr>
          <w:rFonts w:ascii="Calibri" w:hAnsi="Calibri" w:cs="Calibri"/>
        </w:rPr>
        <w:t>Otros Títulos pertinentes.</w:t>
      </w:r>
    </w:p>
    <w:p w:rsidR="00E91C51" w:rsidRDefault="00E91C51" w:rsidP="00405EA9">
      <w:pPr>
        <w:tabs>
          <w:tab w:val="left" w:pos="570"/>
        </w:tabs>
        <w:spacing w:line="360" w:lineRule="auto"/>
        <w:rPr>
          <w:rFonts w:ascii="Calibri" w:hAnsi="Calibri" w:cs="Calibri"/>
        </w:rPr>
      </w:pPr>
    </w:p>
    <w:p w:rsidR="00E91C51" w:rsidRPr="00405EA9" w:rsidRDefault="00E91C51" w:rsidP="00405EA9">
      <w:pPr>
        <w:tabs>
          <w:tab w:val="left" w:pos="570"/>
        </w:tabs>
        <w:spacing w:line="360" w:lineRule="auto"/>
        <w:rPr>
          <w:rFonts w:ascii="Calibri" w:hAnsi="Calibri" w:cs="Calibri"/>
        </w:rPr>
      </w:pPr>
    </w:p>
    <w:p w:rsidR="00E91C51" w:rsidRDefault="00E91C51" w:rsidP="00F450EE">
      <w:pPr>
        <w:pStyle w:val="ListParagraph"/>
        <w:numPr>
          <w:ilvl w:val="0"/>
          <w:numId w:val="9"/>
        </w:numPr>
        <w:tabs>
          <w:tab w:val="left" w:pos="570"/>
        </w:tabs>
        <w:spacing w:line="360" w:lineRule="auto"/>
        <w:rPr>
          <w:rFonts w:ascii="Calibri" w:hAnsi="Calibri" w:cs="Calibri"/>
          <w:b/>
        </w:rPr>
      </w:pPr>
      <w:r w:rsidRPr="004F62E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Actuación Profesional:</w:t>
      </w:r>
    </w:p>
    <w:p w:rsidR="00E91C51" w:rsidRPr="00EB5268" w:rsidRDefault="00E91C51" w:rsidP="00F450EE">
      <w:pPr>
        <w:pStyle w:val="ListParagraph"/>
        <w:numPr>
          <w:ilvl w:val="1"/>
          <w:numId w:val="9"/>
        </w:numPr>
        <w:tabs>
          <w:tab w:val="left" w:pos="570"/>
        </w:tabs>
        <w:spacing w:line="360" w:lineRule="auto"/>
        <w:rPr>
          <w:rFonts w:ascii="Calibri" w:hAnsi="Calibri" w:cs="Calibri"/>
        </w:rPr>
      </w:pPr>
      <w:r w:rsidRPr="00EB5268">
        <w:rPr>
          <w:rFonts w:ascii="Calibri" w:hAnsi="Calibri" w:cs="Calibri"/>
        </w:rPr>
        <w:t>Desempeño en el Nivel Superior y/o Universitario en el cargo para el que se postula</w:t>
      </w:r>
    </w:p>
    <w:p w:rsidR="00E91C51" w:rsidRPr="00EB5268" w:rsidRDefault="00E91C51" w:rsidP="00F450EE">
      <w:pPr>
        <w:pStyle w:val="ListParagraph"/>
        <w:tabs>
          <w:tab w:val="left" w:pos="570"/>
        </w:tabs>
        <w:spacing w:line="360" w:lineRule="auto"/>
        <w:ind w:left="1800" w:firstLine="0"/>
        <w:rPr>
          <w:rFonts w:ascii="Calibri" w:hAnsi="Calibri" w:cs="Calibri"/>
        </w:rPr>
      </w:pPr>
      <w:r w:rsidRPr="00EB5268">
        <w:rPr>
          <w:rFonts w:ascii="Calibri" w:hAnsi="Calibri" w:cs="Calibri"/>
        </w:rPr>
        <w:t>Institución……………………..años………………….meses…………………..</w:t>
      </w:r>
    </w:p>
    <w:p w:rsidR="00E91C51" w:rsidRPr="00EB5268" w:rsidRDefault="00E91C51" w:rsidP="00F450EE">
      <w:pPr>
        <w:pStyle w:val="ListParagraph"/>
        <w:numPr>
          <w:ilvl w:val="1"/>
          <w:numId w:val="9"/>
        </w:numPr>
        <w:tabs>
          <w:tab w:val="left" w:pos="570"/>
        </w:tabs>
        <w:spacing w:line="360" w:lineRule="auto"/>
        <w:rPr>
          <w:rFonts w:ascii="Calibri" w:hAnsi="Calibri" w:cs="Calibri"/>
        </w:rPr>
      </w:pPr>
      <w:r w:rsidRPr="00EB5268">
        <w:rPr>
          <w:rFonts w:ascii="Calibri" w:hAnsi="Calibri" w:cs="Calibri"/>
        </w:rPr>
        <w:t>Desempeño en el Nivel Medio en el cargo para el que se postula</w:t>
      </w:r>
    </w:p>
    <w:p w:rsidR="00E91C51" w:rsidRPr="00EB5268" w:rsidRDefault="00E91C51" w:rsidP="00F450EE">
      <w:pPr>
        <w:pStyle w:val="ListParagraph"/>
        <w:tabs>
          <w:tab w:val="left" w:pos="570"/>
        </w:tabs>
        <w:spacing w:line="360" w:lineRule="auto"/>
        <w:ind w:left="1800" w:firstLine="0"/>
        <w:rPr>
          <w:rFonts w:ascii="Calibri" w:hAnsi="Calibri" w:cs="Calibri"/>
        </w:rPr>
      </w:pPr>
      <w:r w:rsidRPr="00EB5268">
        <w:rPr>
          <w:rFonts w:ascii="Calibri" w:hAnsi="Calibri" w:cs="Calibri"/>
        </w:rPr>
        <w:t>Institución……………………..años………………….meses…………………..</w:t>
      </w:r>
    </w:p>
    <w:p w:rsidR="00E91C51" w:rsidRPr="00EB5268" w:rsidRDefault="00E91C51" w:rsidP="00F450EE">
      <w:pPr>
        <w:pStyle w:val="ListParagraph"/>
        <w:numPr>
          <w:ilvl w:val="1"/>
          <w:numId w:val="9"/>
        </w:numPr>
        <w:tabs>
          <w:tab w:val="left" w:pos="570"/>
        </w:tabs>
        <w:spacing w:line="360" w:lineRule="auto"/>
        <w:rPr>
          <w:rFonts w:ascii="Calibri" w:hAnsi="Calibri" w:cs="Calibri"/>
        </w:rPr>
      </w:pPr>
      <w:r w:rsidRPr="00EB5268">
        <w:rPr>
          <w:rFonts w:ascii="Calibri" w:hAnsi="Calibri" w:cs="Calibri"/>
        </w:rPr>
        <w:t>Otros cargos técnicos-pedagógicos en el Nivel Terciario afines al cargo para el que se postula</w:t>
      </w:r>
    </w:p>
    <w:p w:rsidR="00E91C51" w:rsidRPr="00EB5268" w:rsidRDefault="00E91C51" w:rsidP="00F450EE">
      <w:pPr>
        <w:tabs>
          <w:tab w:val="left" w:pos="570"/>
        </w:tabs>
        <w:spacing w:line="360" w:lineRule="auto"/>
        <w:rPr>
          <w:rFonts w:ascii="Calibri" w:hAnsi="Calibri" w:cs="Calibri"/>
        </w:rPr>
      </w:pPr>
      <w:r w:rsidRPr="00EB5268">
        <w:rPr>
          <w:rFonts w:ascii="Calibri" w:hAnsi="Calibri" w:cs="Calibri"/>
        </w:rPr>
        <w:t xml:space="preserve">                                 Institución……………………..años………………….meses…………………..</w:t>
      </w:r>
    </w:p>
    <w:p w:rsidR="00E91C51" w:rsidRPr="00EB5268" w:rsidRDefault="00E91C51" w:rsidP="00F450EE">
      <w:pPr>
        <w:pStyle w:val="ListParagraph"/>
        <w:numPr>
          <w:ilvl w:val="1"/>
          <w:numId w:val="9"/>
        </w:numPr>
        <w:tabs>
          <w:tab w:val="left" w:pos="570"/>
        </w:tabs>
        <w:spacing w:line="360" w:lineRule="auto"/>
        <w:rPr>
          <w:rFonts w:ascii="Calibri" w:hAnsi="Calibri" w:cs="Calibri"/>
        </w:rPr>
      </w:pPr>
      <w:r w:rsidRPr="00EB5268">
        <w:rPr>
          <w:rFonts w:ascii="Calibri" w:hAnsi="Calibri" w:cs="Calibri"/>
        </w:rPr>
        <w:t>Antigüedad total en la docencia:</w:t>
      </w:r>
    </w:p>
    <w:p w:rsidR="00E91C51" w:rsidRDefault="00E91C51" w:rsidP="00F450EE">
      <w:pPr>
        <w:pStyle w:val="ListParagraph"/>
        <w:tabs>
          <w:tab w:val="left" w:pos="570"/>
        </w:tabs>
        <w:spacing w:line="360" w:lineRule="auto"/>
        <w:ind w:left="1800" w:firstLine="0"/>
        <w:rPr>
          <w:rFonts w:ascii="Calibri" w:hAnsi="Calibri" w:cs="Calibri"/>
        </w:rPr>
      </w:pPr>
      <w:r w:rsidRPr="00EB5268">
        <w:rPr>
          <w:rFonts w:ascii="Calibri" w:hAnsi="Calibri" w:cs="Calibri"/>
        </w:rPr>
        <w:t>Años………………Meses……………</w:t>
      </w:r>
      <w:r>
        <w:rPr>
          <w:rFonts w:ascii="Calibri" w:hAnsi="Calibri" w:cs="Calibri"/>
        </w:rPr>
        <w:t>.</w:t>
      </w:r>
    </w:p>
    <w:p w:rsidR="00E91C51" w:rsidRPr="00405EA9" w:rsidRDefault="00E91C51" w:rsidP="00405EA9">
      <w:pPr>
        <w:tabs>
          <w:tab w:val="left" w:pos="570"/>
        </w:tabs>
        <w:spacing w:line="360" w:lineRule="auto"/>
        <w:rPr>
          <w:rFonts w:ascii="Calibri" w:hAnsi="Calibri" w:cs="Calibri"/>
        </w:rPr>
      </w:pPr>
    </w:p>
    <w:p w:rsidR="00E91C51" w:rsidRDefault="00E91C51" w:rsidP="00F450EE">
      <w:pPr>
        <w:pStyle w:val="ListParagraph"/>
        <w:numPr>
          <w:ilvl w:val="0"/>
          <w:numId w:val="9"/>
        </w:numPr>
        <w:tabs>
          <w:tab w:val="left" w:pos="570"/>
        </w:tabs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Especialización para el cargo al que se postula:</w:t>
      </w:r>
    </w:p>
    <w:p w:rsidR="00E91C51" w:rsidRPr="00EB5268" w:rsidRDefault="00E91C51" w:rsidP="00F450EE">
      <w:pPr>
        <w:tabs>
          <w:tab w:val="left" w:pos="570"/>
        </w:tabs>
        <w:spacing w:line="360" w:lineRule="auto"/>
        <w:rPr>
          <w:rFonts w:ascii="Calibri" w:hAnsi="Calibri" w:cs="Calibri"/>
        </w:rPr>
      </w:pPr>
      <w:r w:rsidRPr="00EB5268">
        <w:rPr>
          <w:rFonts w:ascii="Calibri" w:hAnsi="Calibri" w:cs="Calibri"/>
        </w:rPr>
        <w:t>Nombre, Institución y tiempo de duración.</w:t>
      </w:r>
    </w:p>
    <w:p w:rsidR="00E91C51" w:rsidRPr="00EB5268" w:rsidRDefault="00E91C51" w:rsidP="00F450EE">
      <w:pPr>
        <w:tabs>
          <w:tab w:val="left" w:pos="570"/>
        </w:tabs>
        <w:spacing w:line="360" w:lineRule="auto"/>
        <w:rPr>
          <w:rFonts w:ascii="Calibri" w:hAnsi="Calibri" w:cs="Calibri"/>
        </w:rPr>
      </w:pPr>
      <w:r w:rsidRPr="00EB5268">
        <w:rPr>
          <w:rFonts w:ascii="Calibri" w:hAnsi="Calibri" w:cs="Calibri"/>
        </w:rPr>
        <w:t>Ordenar en orden descendente.</w:t>
      </w:r>
    </w:p>
    <w:p w:rsidR="00E91C51" w:rsidRPr="00EB5268" w:rsidRDefault="00E91C51" w:rsidP="00F450EE">
      <w:pPr>
        <w:pStyle w:val="ListParagraph"/>
        <w:numPr>
          <w:ilvl w:val="1"/>
          <w:numId w:val="9"/>
        </w:numPr>
        <w:tabs>
          <w:tab w:val="left" w:pos="570"/>
        </w:tabs>
        <w:spacing w:line="360" w:lineRule="auto"/>
        <w:rPr>
          <w:rFonts w:ascii="Calibri" w:hAnsi="Calibri" w:cs="Calibri"/>
        </w:rPr>
      </w:pPr>
      <w:r w:rsidRPr="00EB5268">
        <w:rPr>
          <w:rFonts w:ascii="Calibri" w:hAnsi="Calibri" w:cs="Calibri"/>
        </w:rPr>
        <w:t>Congresos, Jornadas, Simposios, Ateneos:</w:t>
      </w:r>
    </w:p>
    <w:p w:rsidR="00E91C51" w:rsidRPr="00EB5268" w:rsidRDefault="00E91C51" w:rsidP="00F450EE">
      <w:pPr>
        <w:tabs>
          <w:tab w:val="left" w:pos="570"/>
        </w:tabs>
        <w:spacing w:line="360" w:lineRule="auto"/>
        <w:ind w:left="1080" w:firstLine="0"/>
        <w:rPr>
          <w:rFonts w:ascii="Calibri" w:hAnsi="Calibri" w:cs="Calibri"/>
        </w:rPr>
      </w:pPr>
      <w:r w:rsidRPr="00EB5268">
        <w:rPr>
          <w:rFonts w:ascii="Calibri" w:hAnsi="Calibri" w:cs="Calibri"/>
        </w:rPr>
        <w:t>Indicar carácter de la asistencia (panelista, expositor, asistente, etc.)</w:t>
      </w:r>
    </w:p>
    <w:p w:rsidR="00E91C51" w:rsidRPr="00EB5268" w:rsidRDefault="00E91C51" w:rsidP="00F450EE">
      <w:pPr>
        <w:pStyle w:val="ListParagraph"/>
        <w:numPr>
          <w:ilvl w:val="1"/>
          <w:numId w:val="9"/>
        </w:numPr>
        <w:tabs>
          <w:tab w:val="left" w:pos="570"/>
        </w:tabs>
        <w:spacing w:line="360" w:lineRule="auto"/>
        <w:rPr>
          <w:rFonts w:ascii="Calibri" w:hAnsi="Calibri" w:cs="Calibri"/>
        </w:rPr>
      </w:pPr>
      <w:r w:rsidRPr="00EB5268">
        <w:rPr>
          <w:rFonts w:ascii="Calibri" w:hAnsi="Calibri" w:cs="Calibri"/>
        </w:rPr>
        <w:t>Cursos, Seminarios y Talleres asistidos.</w:t>
      </w:r>
    </w:p>
    <w:p w:rsidR="00E91C51" w:rsidRPr="00EB5268" w:rsidRDefault="00E91C51" w:rsidP="00F450EE">
      <w:pPr>
        <w:pStyle w:val="ListParagraph"/>
        <w:numPr>
          <w:ilvl w:val="1"/>
          <w:numId w:val="9"/>
        </w:numPr>
        <w:tabs>
          <w:tab w:val="left" w:pos="570"/>
        </w:tabs>
        <w:spacing w:line="360" w:lineRule="auto"/>
        <w:rPr>
          <w:rFonts w:ascii="Calibri" w:hAnsi="Calibri" w:cs="Calibri"/>
        </w:rPr>
      </w:pPr>
      <w:r w:rsidRPr="00EB5268">
        <w:rPr>
          <w:rFonts w:ascii="Calibri" w:hAnsi="Calibri" w:cs="Calibri"/>
        </w:rPr>
        <w:t>Conferencias dictadas.</w:t>
      </w:r>
    </w:p>
    <w:p w:rsidR="00E91C51" w:rsidRPr="00EB5268" w:rsidRDefault="00E91C51" w:rsidP="00F450EE">
      <w:pPr>
        <w:pStyle w:val="ListParagraph"/>
        <w:numPr>
          <w:ilvl w:val="1"/>
          <w:numId w:val="9"/>
        </w:numPr>
        <w:tabs>
          <w:tab w:val="left" w:pos="570"/>
        </w:tabs>
        <w:spacing w:line="360" w:lineRule="auto"/>
        <w:rPr>
          <w:rFonts w:ascii="Calibri" w:hAnsi="Calibri" w:cs="Calibri"/>
        </w:rPr>
      </w:pPr>
      <w:r w:rsidRPr="00EB5268">
        <w:rPr>
          <w:rFonts w:ascii="Calibri" w:hAnsi="Calibri" w:cs="Calibri"/>
        </w:rPr>
        <w:t>Proyectos especiales – Trabajos de Investigación.</w:t>
      </w:r>
    </w:p>
    <w:p w:rsidR="00E91C51" w:rsidRDefault="00E91C51" w:rsidP="00F450EE">
      <w:pPr>
        <w:pStyle w:val="ListParagraph"/>
        <w:numPr>
          <w:ilvl w:val="1"/>
          <w:numId w:val="9"/>
        </w:numPr>
        <w:tabs>
          <w:tab w:val="left" w:pos="570"/>
        </w:tabs>
        <w:spacing w:line="360" w:lineRule="auto"/>
        <w:rPr>
          <w:rFonts w:ascii="Calibri" w:hAnsi="Calibri" w:cs="Calibri"/>
        </w:rPr>
      </w:pPr>
      <w:r w:rsidRPr="00EB5268">
        <w:rPr>
          <w:rFonts w:ascii="Calibri" w:hAnsi="Calibri" w:cs="Calibri"/>
        </w:rPr>
        <w:t xml:space="preserve">Publicaciones/materiales didácticos. Libros, Artículos. Cuadernillo. Fichas. Otro. Específico </w:t>
      </w:r>
      <w:r>
        <w:rPr>
          <w:rFonts w:ascii="Calibri" w:hAnsi="Calibri" w:cs="Calibri"/>
        </w:rPr>
        <w:t>para el cargo al que se postula.</w:t>
      </w:r>
    </w:p>
    <w:p w:rsidR="00E91C51" w:rsidRDefault="00E91C51" w:rsidP="00405EA9">
      <w:pPr>
        <w:pStyle w:val="ListParagraph"/>
        <w:tabs>
          <w:tab w:val="left" w:pos="570"/>
        </w:tabs>
        <w:spacing w:line="360" w:lineRule="auto"/>
        <w:ind w:left="1800" w:firstLine="0"/>
        <w:rPr>
          <w:rFonts w:ascii="Calibri" w:hAnsi="Calibri" w:cs="Calibri"/>
        </w:rPr>
      </w:pPr>
    </w:p>
    <w:p w:rsidR="00E91C51" w:rsidRDefault="00E91C51" w:rsidP="00405EA9">
      <w:pPr>
        <w:pStyle w:val="ListParagraph"/>
        <w:tabs>
          <w:tab w:val="left" w:pos="570"/>
        </w:tabs>
        <w:spacing w:line="360" w:lineRule="auto"/>
        <w:ind w:left="1800" w:firstLine="0"/>
        <w:rPr>
          <w:rFonts w:ascii="Calibri" w:hAnsi="Calibri" w:cs="Calibri"/>
        </w:rPr>
      </w:pPr>
    </w:p>
    <w:p w:rsidR="00E91C51" w:rsidRDefault="00E91C51" w:rsidP="00405EA9">
      <w:pPr>
        <w:pStyle w:val="ListParagraph"/>
        <w:tabs>
          <w:tab w:val="left" w:pos="570"/>
        </w:tabs>
        <w:spacing w:line="360" w:lineRule="auto"/>
        <w:ind w:left="1800" w:firstLine="0"/>
        <w:rPr>
          <w:rFonts w:ascii="Calibri" w:hAnsi="Calibri" w:cs="Calibri"/>
        </w:rPr>
      </w:pPr>
    </w:p>
    <w:p w:rsidR="00E91C51" w:rsidRPr="00F450EE" w:rsidRDefault="00E91C51" w:rsidP="00405EA9">
      <w:pPr>
        <w:pStyle w:val="ListParagraph"/>
        <w:tabs>
          <w:tab w:val="left" w:pos="570"/>
        </w:tabs>
        <w:spacing w:line="360" w:lineRule="auto"/>
        <w:ind w:left="1800" w:firstLine="0"/>
        <w:rPr>
          <w:rFonts w:ascii="Calibri" w:hAnsi="Calibri" w:cs="Calibri"/>
        </w:rPr>
      </w:pPr>
    </w:p>
    <w:p w:rsidR="00E91C51" w:rsidRDefault="00E91C51" w:rsidP="00F450EE">
      <w:pPr>
        <w:pStyle w:val="ListParagraph"/>
        <w:numPr>
          <w:ilvl w:val="0"/>
          <w:numId w:val="9"/>
        </w:numPr>
        <w:tabs>
          <w:tab w:val="left" w:pos="570"/>
        </w:tabs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Otros antecedentes:</w:t>
      </w:r>
    </w:p>
    <w:p w:rsidR="00E91C51" w:rsidRPr="00EB5268" w:rsidRDefault="00E91C51" w:rsidP="00F450EE">
      <w:pPr>
        <w:pStyle w:val="ListParagraph"/>
        <w:numPr>
          <w:ilvl w:val="1"/>
          <w:numId w:val="9"/>
        </w:numPr>
        <w:tabs>
          <w:tab w:val="left" w:pos="570"/>
        </w:tabs>
        <w:spacing w:line="360" w:lineRule="auto"/>
        <w:rPr>
          <w:rFonts w:ascii="Calibri" w:hAnsi="Calibri" w:cs="Calibri"/>
        </w:rPr>
      </w:pPr>
      <w:r w:rsidRPr="00EB5268">
        <w:rPr>
          <w:rFonts w:ascii="Calibri" w:hAnsi="Calibri" w:cs="Calibri"/>
        </w:rPr>
        <w:t xml:space="preserve">Cargos de Gestión. Indicando </w:t>
      </w:r>
      <w:r>
        <w:rPr>
          <w:rFonts w:ascii="Calibri" w:hAnsi="Calibri" w:cs="Calibri"/>
        </w:rPr>
        <w:t>nivel/</w:t>
      </w:r>
      <w:r w:rsidRPr="00EB5268">
        <w:rPr>
          <w:rFonts w:ascii="Calibri" w:hAnsi="Calibri" w:cs="Calibri"/>
        </w:rPr>
        <w:t>Institución y períodos de desempeño.</w:t>
      </w:r>
    </w:p>
    <w:p w:rsidR="00E91C51" w:rsidRPr="00EB5268" w:rsidRDefault="00E91C51" w:rsidP="00F450EE">
      <w:pPr>
        <w:pStyle w:val="ListParagraph"/>
        <w:numPr>
          <w:ilvl w:val="1"/>
          <w:numId w:val="9"/>
        </w:numPr>
        <w:tabs>
          <w:tab w:val="left" w:pos="570"/>
        </w:tabs>
        <w:spacing w:line="360" w:lineRule="auto"/>
        <w:rPr>
          <w:rFonts w:ascii="Calibri" w:hAnsi="Calibri" w:cs="Calibri"/>
        </w:rPr>
      </w:pPr>
      <w:r w:rsidRPr="00EB5268">
        <w:rPr>
          <w:rFonts w:ascii="Calibri" w:hAnsi="Calibri" w:cs="Calibri"/>
        </w:rPr>
        <w:t>Miembro de Consejo Directivo.</w:t>
      </w:r>
    </w:p>
    <w:p w:rsidR="00E91C51" w:rsidRPr="00EB5268" w:rsidRDefault="00E91C51" w:rsidP="00F450EE">
      <w:pPr>
        <w:pStyle w:val="ListParagraph"/>
        <w:numPr>
          <w:ilvl w:val="1"/>
          <w:numId w:val="9"/>
        </w:numPr>
        <w:tabs>
          <w:tab w:val="left" w:pos="570"/>
        </w:tabs>
        <w:spacing w:line="360" w:lineRule="auto"/>
        <w:rPr>
          <w:rFonts w:ascii="Calibri" w:hAnsi="Calibri" w:cs="Calibri"/>
        </w:rPr>
      </w:pPr>
      <w:r w:rsidRPr="00EB5268">
        <w:rPr>
          <w:rFonts w:ascii="Calibri" w:hAnsi="Calibri" w:cs="Calibri"/>
        </w:rPr>
        <w:t>Cargos de Conducción.</w:t>
      </w:r>
      <w:r>
        <w:rPr>
          <w:rFonts w:ascii="Calibri" w:hAnsi="Calibri" w:cs="Calibri"/>
        </w:rPr>
        <w:t xml:space="preserve"> (Indicar el nivel).</w:t>
      </w:r>
    </w:p>
    <w:p w:rsidR="00E91C51" w:rsidRPr="00EB5268" w:rsidRDefault="00E91C51" w:rsidP="00F450EE">
      <w:pPr>
        <w:pStyle w:val="ListParagraph"/>
        <w:numPr>
          <w:ilvl w:val="1"/>
          <w:numId w:val="9"/>
        </w:numPr>
        <w:tabs>
          <w:tab w:val="left" w:pos="570"/>
        </w:tabs>
        <w:spacing w:line="360" w:lineRule="auto"/>
        <w:rPr>
          <w:rFonts w:ascii="Calibri" w:hAnsi="Calibri" w:cs="Calibri"/>
        </w:rPr>
      </w:pPr>
      <w:r w:rsidRPr="00EB5268">
        <w:rPr>
          <w:rFonts w:ascii="Calibri" w:hAnsi="Calibri" w:cs="Calibri"/>
        </w:rPr>
        <w:t>Asesorías, coordinaciones y tutorías.</w:t>
      </w:r>
    </w:p>
    <w:p w:rsidR="00E91C51" w:rsidRPr="00EB5268" w:rsidRDefault="00E91C51" w:rsidP="00F450EE">
      <w:pPr>
        <w:pStyle w:val="ListParagraph"/>
        <w:numPr>
          <w:ilvl w:val="1"/>
          <w:numId w:val="9"/>
        </w:numPr>
        <w:tabs>
          <w:tab w:val="left" w:pos="570"/>
        </w:tabs>
        <w:spacing w:line="360" w:lineRule="auto"/>
        <w:rPr>
          <w:rFonts w:ascii="Calibri" w:hAnsi="Calibri" w:cs="Calibri"/>
        </w:rPr>
      </w:pPr>
      <w:r w:rsidRPr="00EB5268">
        <w:rPr>
          <w:rFonts w:ascii="Calibri" w:hAnsi="Calibri" w:cs="Calibri"/>
        </w:rPr>
        <w:t>Desempeño como jurado en concursos.</w:t>
      </w:r>
    </w:p>
    <w:p w:rsidR="00E91C51" w:rsidRPr="00F450EE" w:rsidRDefault="00E91C51" w:rsidP="00F450EE">
      <w:pPr>
        <w:pStyle w:val="ListParagraph"/>
        <w:numPr>
          <w:ilvl w:val="1"/>
          <w:numId w:val="9"/>
        </w:numPr>
        <w:tabs>
          <w:tab w:val="left" w:pos="570"/>
        </w:tabs>
        <w:spacing w:line="360" w:lineRule="auto"/>
        <w:rPr>
          <w:rFonts w:ascii="Calibri" w:hAnsi="Calibri" w:cs="Calibri"/>
        </w:rPr>
      </w:pPr>
      <w:r w:rsidRPr="00EB5268">
        <w:rPr>
          <w:rFonts w:ascii="Calibri" w:hAnsi="Calibri" w:cs="Calibri"/>
        </w:rPr>
        <w:t>Becas y distinciones (indicando Institución otorgada y año).</w:t>
      </w:r>
    </w:p>
    <w:p w:rsidR="00E91C51" w:rsidRDefault="00E91C51" w:rsidP="00F450EE">
      <w:pPr>
        <w:autoSpaceDE w:val="0"/>
        <w:spacing w:line="360" w:lineRule="auto"/>
        <w:ind w:left="0" w:right="-1" w:firstLine="0"/>
        <w:jc w:val="both"/>
        <w:rPr>
          <w:rFonts w:ascii="Calibri" w:hAnsi="Calibri" w:cs="Calibri"/>
          <w:b/>
        </w:rPr>
      </w:pPr>
    </w:p>
    <w:p w:rsidR="00E91C51" w:rsidRDefault="00E91C51" w:rsidP="00F450EE">
      <w:pPr>
        <w:autoSpaceDE w:val="0"/>
        <w:spacing w:line="360" w:lineRule="auto"/>
        <w:ind w:left="0" w:right="-1" w:firstLine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Toda la documentación citada en el CV deberá ser presentada en papel y debidamente foliada. </w:t>
      </w:r>
    </w:p>
    <w:p w:rsidR="00E91C51" w:rsidRDefault="00E91C51" w:rsidP="00F450EE">
      <w:pPr>
        <w:autoSpaceDE w:val="0"/>
        <w:spacing w:line="360" w:lineRule="auto"/>
        <w:ind w:left="0" w:right="-1" w:firstLine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Los CV que no respeten el formato no serán tenidos en cuenta.</w:t>
      </w:r>
    </w:p>
    <w:p w:rsidR="00E91C51" w:rsidRDefault="00E91C51" w:rsidP="00F450EE">
      <w:pPr>
        <w:autoSpaceDE w:val="0"/>
        <w:spacing w:line="360" w:lineRule="auto"/>
        <w:ind w:left="0" w:right="-1" w:firstLine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La carpeta que no sea presentada en las condiciones indicadas quedará desestimada sin derecho a reclamo alguno.</w:t>
      </w:r>
    </w:p>
    <w:p w:rsidR="00E91C51" w:rsidRDefault="00E91C51" w:rsidP="00F450EE">
      <w:pPr>
        <w:autoSpaceDE w:val="0"/>
        <w:spacing w:line="360" w:lineRule="auto"/>
        <w:ind w:right="-1"/>
        <w:rPr>
          <w:rFonts w:ascii="Calibri" w:hAnsi="Calibri" w:cs="Arial"/>
          <w:color w:val="000000"/>
          <w:lang w:eastAsia="es-ES"/>
        </w:rPr>
      </w:pPr>
    </w:p>
    <w:p w:rsidR="00E91C51" w:rsidRDefault="00E91C51" w:rsidP="00F450EE">
      <w:pPr>
        <w:pStyle w:val="BodyText"/>
        <w:spacing w:line="360" w:lineRule="auto"/>
        <w:ind w:left="0" w:firstLine="0"/>
        <w:rPr>
          <w:rFonts w:ascii="Calibri" w:hAnsi="Calibri" w:cs="Calibri"/>
        </w:rPr>
      </w:pPr>
      <w:r w:rsidRPr="00494A87">
        <w:rPr>
          <w:rFonts w:ascii="Calibri" w:hAnsi="Calibri" w:cs="Calibri"/>
          <w:b/>
          <w:sz w:val="28"/>
          <w:szCs w:val="28"/>
          <w:u w:val="single"/>
        </w:rPr>
        <w:t xml:space="preserve">Cronograma: </w:t>
      </w:r>
    </w:p>
    <w:p w:rsidR="00E91C51" w:rsidRPr="00FE6BCD" w:rsidRDefault="00E91C51" w:rsidP="00F450EE">
      <w:pPr>
        <w:pStyle w:val="BodyText"/>
        <w:spacing w:line="360" w:lineRule="auto"/>
        <w:ind w:left="0" w:firstLine="0"/>
        <w:rPr>
          <w:rFonts w:ascii="Calibri" w:hAnsi="Calibri" w:cs="Calibri"/>
        </w:rPr>
      </w:pPr>
      <w:r w:rsidRPr="00B05130">
        <w:rPr>
          <w:rFonts w:ascii="Calibri" w:hAnsi="Calibri" w:cs="Calibri"/>
          <w:b/>
          <w:u w:val="single"/>
        </w:rPr>
        <w:t>INSCRIPCIÓN</w:t>
      </w:r>
      <w:r>
        <w:rPr>
          <w:rFonts w:ascii="Calibri" w:hAnsi="Calibri" w:cs="Calibri"/>
          <w:b/>
        </w:rPr>
        <w:t xml:space="preserve">: </w:t>
      </w:r>
      <w:r w:rsidRPr="00FE6BCD">
        <w:rPr>
          <w:rFonts w:ascii="Calibri" w:hAnsi="Calibri" w:cs="Calibri"/>
        </w:rPr>
        <w:t>del 11 al 15 de marzo de 2019 inclusive, en la Secretaría del E</w:t>
      </w:r>
      <w:r>
        <w:rPr>
          <w:rFonts w:ascii="Calibri" w:hAnsi="Calibri" w:cs="Calibri"/>
        </w:rPr>
        <w:t>.</w:t>
      </w:r>
      <w:r w:rsidRPr="00FE6BCD">
        <w:rPr>
          <w:rFonts w:ascii="Calibri" w:hAnsi="Calibri" w:cs="Calibri"/>
        </w:rPr>
        <w:t>N</w:t>
      </w:r>
      <w:r>
        <w:rPr>
          <w:rFonts w:ascii="Calibri" w:hAnsi="Calibri" w:cs="Calibri"/>
        </w:rPr>
        <w:t>.</w:t>
      </w:r>
      <w:r w:rsidRPr="00FE6BCD">
        <w:rPr>
          <w:rFonts w:ascii="Calibri" w:hAnsi="Calibri" w:cs="Calibri"/>
        </w:rPr>
        <w:t>S</w:t>
      </w:r>
      <w:r>
        <w:rPr>
          <w:rFonts w:ascii="Calibri" w:hAnsi="Calibri" w:cs="Calibri"/>
        </w:rPr>
        <w:t>.</w:t>
      </w:r>
      <w:r w:rsidRPr="00FE6BCD">
        <w:rPr>
          <w:rFonts w:ascii="Calibri" w:hAnsi="Calibri" w:cs="Calibri"/>
        </w:rPr>
        <w:t xml:space="preserve"> Nº 11 (Dean Funes 1821, CABA, en el horario de </w:t>
      </w:r>
      <w:smartTag w:uri="urn:schemas-microsoft-com:office:smarttags" w:element="metricconverter">
        <w:smartTagPr>
          <w:attr w:name="ProductID" w:val="19 a"/>
        </w:smartTagPr>
        <w:r w:rsidRPr="00FE6BCD">
          <w:rPr>
            <w:rFonts w:ascii="Calibri" w:hAnsi="Calibri" w:cs="Calibri"/>
          </w:rPr>
          <w:t>19 a</w:t>
        </w:r>
      </w:smartTag>
      <w:r w:rsidRPr="00FE6BCD">
        <w:rPr>
          <w:rFonts w:ascii="Calibri" w:hAnsi="Calibri" w:cs="Calibri"/>
        </w:rPr>
        <w:t xml:space="preserve"> 21 hs)</w:t>
      </w:r>
    </w:p>
    <w:p w:rsidR="00E91C51" w:rsidRPr="00604864" w:rsidRDefault="00E91C51" w:rsidP="00F450EE">
      <w:pPr>
        <w:pStyle w:val="BodyText"/>
        <w:tabs>
          <w:tab w:val="left" w:pos="285"/>
        </w:tabs>
        <w:spacing w:after="0" w:line="360" w:lineRule="auto"/>
        <w:jc w:val="both"/>
        <w:rPr>
          <w:rFonts w:ascii="Calibri" w:hAnsi="Calibri" w:cs="Calibri"/>
        </w:rPr>
      </w:pPr>
      <w:r w:rsidRPr="00494A87">
        <w:rPr>
          <w:rFonts w:ascii="Calibri" w:hAnsi="Calibri" w:cs="Calibri"/>
          <w:b/>
          <w:u w:val="single"/>
        </w:rPr>
        <w:t>EVALUACIÓN POR LA COMISIÓN RESPECTIVA:</w:t>
      </w:r>
      <w:r>
        <w:rPr>
          <w:rFonts w:ascii="Calibri" w:hAnsi="Calibri" w:cs="Calibri"/>
          <w:b/>
        </w:rPr>
        <w:t xml:space="preserve"> </w:t>
      </w:r>
      <w:r w:rsidRPr="00FE6BCD">
        <w:rPr>
          <w:rFonts w:ascii="Calibri" w:hAnsi="Calibri" w:cs="Calibri"/>
        </w:rPr>
        <w:t>del  16 al 22 de marzo de 2019.</w:t>
      </w:r>
    </w:p>
    <w:p w:rsidR="00E91C51" w:rsidRPr="00604864" w:rsidRDefault="00E91C51" w:rsidP="00F450EE">
      <w:pPr>
        <w:pStyle w:val="BodyText"/>
        <w:tabs>
          <w:tab w:val="left" w:pos="285"/>
        </w:tabs>
        <w:spacing w:after="0" w:line="360" w:lineRule="auto"/>
        <w:jc w:val="both"/>
        <w:rPr>
          <w:rFonts w:ascii="Calibri" w:hAnsi="Calibri" w:cs="Calibri"/>
          <w:b/>
          <w:lang w:val="es-AR"/>
        </w:rPr>
      </w:pPr>
      <w:r>
        <w:rPr>
          <w:rFonts w:ascii="Calibri" w:hAnsi="Calibri" w:cs="Calibri"/>
          <w:b/>
          <w:u w:val="single"/>
          <w:lang w:val="es-AR"/>
        </w:rPr>
        <w:t>NOTIFICACIÓN PRIMERA INSTANCIA</w:t>
      </w:r>
      <w:r w:rsidRPr="00604864">
        <w:rPr>
          <w:rFonts w:ascii="Calibri" w:hAnsi="Calibri" w:cs="Calibri"/>
          <w:b/>
          <w:lang w:val="es-AR"/>
        </w:rPr>
        <w:t xml:space="preserve">: </w:t>
      </w:r>
      <w:r w:rsidRPr="00FE6BCD">
        <w:rPr>
          <w:rFonts w:ascii="Calibri" w:hAnsi="Calibri" w:cs="Calibri"/>
          <w:lang w:val="es-AR"/>
        </w:rPr>
        <w:t>25 de marzo de 2019</w:t>
      </w:r>
      <w:r>
        <w:rPr>
          <w:rFonts w:ascii="Calibri" w:hAnsi="Calibri" w:cs="Calibri"/>
          <w:lang w:val="es-AR"/>
        </w:rPr>
        <w:t>.</w:t>
      </w:r>
    </w:p>
    <w:p w:rsidR="00E91C51" w:rsidRDefault="00E91C51" w:rsidP="00F450EE">
      <w:pPr>
        <w:pStyle w:val="BodyText"/>
        <w:tabs>
          <w:tab w:val="left" w:pos="285"/>
        </w:tabs>
        <w:spacing w:after="0"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b/>
          <w:u w:val="single"/>
          <w:lang w:val="es-AR"/>
        </w:rPr>
        <w:t>EXAMEN</w:t>
      </w:r>
      <w:r w:rsidRPr="00604864">
        <w:rPr>
          <w:rFonts w:ascii="Calibri" w:hAnsi="Calibri" w:cs="Calibri"/>
          <w:b/>
          <w:lang w:val="es-AR"/>
        </w:rPr>
        <w:t xml:space="preserve">: </w:t>
      </w:r>
      <w:r w:rsidRPr="00FE6BCD">
        <w:rPr>
          <w:rFonts w:ascii="Calibri" w:hAnsi="Calibri" w:cs="Calibri"/>
          <w:lang w:val="es-AR"/>
        </w:rPr>
        <w:t xml:space="preserve">27  de marzo de 2019    </w:t>
      </w:r>
      <w:r w:rsidRPr="00A74307">
        <w:rPr>
          <w:rFonts w:ascii="Calibri" w:hAnsi="Calibri" w:cs="Calibri"/>
          <w:lang w:val="es-AR"/>
        </w:rPr>
        <w:t>Horario:</w:t>
      </w:r>
      <w:r>
        <w:rPr>
          <w:rFonts w:ascii="Calibri" w:hAnsi="Calibri" w:cs="Calibri"/>
          <w:lang w:val="es-AR"/>
        </w:rPr>
        <w:t xml:space="preserve"> </w:t>
      </w:r>
      <w:smartTag w:uri="urn:schemas-microsoft-com:office:smarttags" w:element="metricconverter">
        <w:smartTagPr>
          <w:attr w:name="ProductID" w:val="19 a"/>
        </w:smartTagPr>
        <w:r>
          <w:rPr>
            <w:rFonts w:ascii="Calibri" w:hAnsi="Calibri" w:cs="Calibri"/>
            <w:lang w:val="es-AR"/>
          </w:rPr>
          <w:t>19 a</w:t>
        </w:r>
      </w:smartTag>
      <w:r>
        <w:rPr>
          <w:rFonts w:ascii="Calibri" w:hAnsi="Calibri" w:cs="Calibri"/>
          <w:lang w:val="es-AR"/>
        </w:rPr>
        <w:t xml:space="preserve"> 21 hs.</w:t>
      </w:r>
    </w:p>
    <w:p w:rsidR="00E91C51" w:rsidRPr="00FE6BCD" w:rsidRDefault="00E91C51" w:rsidP="00F450EE">
      <w:pPr>
        <w:pStyle w:val="BodyText"/>
        <w:tabs>
          <w:tab w:val="left" w:pos="285"/>
        </w:tabs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  <w:lang w:val="es-AR"/>
        </w:rPr>
        <w:t>COLOQUIO:</w:t>
      </w:r>
      <w:r>
        <w:rPr>
          <w:rFonts w:ascii="Calibri" w:hAnsi="Calibri" w:cs="Calibri"/>
        </w:rPr>
        <w:t xml:space="preserve">  03 de abril de 2019. Horario: 19 hs.</w:t>
      </w:r>
    </w:p>
    <w:p w:rsidR="00E91C51" w:rsidRPr="00604864" w:rsidRDefault="00E91C51" w:rsidP="00F450EE">
      <w:pPr>
        <w:pStyle w:val="BodyText"/>
        <w:tabs>
          <w:tab w:val="left" w:pos="285"/>
        </w:tabs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494A87">
        <w:rPr>
          <w:rFonts w:ascii="Calibri" w:hAnsi="Calibri" w:cs="Calibri"/>
          <w:b/>
          <w:u w:val="single"/>
        </w:rPr>
        <w:t>NOTIFICACIÓN DEL ORDEN DE MÉRITO:</w:t>
      </w:r>
      <w:r w:rsidRPr="00494A8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Del 10/04 al 12/04 </w:t>
      </w:r>
      <w:r w:rsidRPr="001A0DBA">
        <w:rPr>
          <w:rFonts w:ascii="Calibri" w:hAnsi="Calibri" w:cs="Calibri"/>
        </w:rPr>
        <w:t>en la Secretaría del ENS Nº</w:t>
      </w:r>
      <w:r>
        <w:rPr>
          <w:rFonts w:ascii="Calibri" w:hAnsi="Calibri" w:cs="Calibri"/>
        </w:rPr>
        <w:t xml:space="preserve"> </w:t>
      </w:r>
      <w:r w:rsidRPr="001A0DBA">
        <w:rPr>
          <w:rFonts w:ascii="Calibri" w:hAnsi="Calibri" w:cs="Calibri"/>
        </w:rPr>
        <w:t>11 en el horario de</w:t>
      </w:r>
      <w:r>
        <w:rPr>
          <w:rFonts w:ascii="Calibri" w:hAnsi="Calibri" w:cs="Calibri"/>
        </w:rPr>
        <w:t xml:space="preserve"> </w:t>
      </w:r>
      <w:smartTag w:uri="urn:schemas-microsoft-com:office:smarttags" w:element="metricconverter">
        <w:smartTagPr>
          <w:attr w:name="ProductID" w:val="19 a"/>
        </w:smartTagPr>
        <w:r>
          <w:rPr>
            <w:rFonts w:ascii="Calibri" w:hAnsi="Calibri" w:cs="Calibri"/>
          </w:rPr>
          <w:t>19 a</w:t>
        </w:r>
      </w:smartTag>
      <w:r>
        <w:rPr>
          <w:rFonts w:ascii="Calibri" w:hAnsi="Calibri" w:cs="Calibri"/>
        </w:rPr>
        <w:t xml:space="preserve"> 21 hs. </w:t>
      </w:r>
      <w:r w:rsidRPr="00FE6BCD">
        <w:rPr>
          <w:rFonts w:ascii="Calibri" w:hAnsi="Calibri" w:cs="Calibri"/>
          <w:u w:val="single"/>
        </w:rPr>
        <w:t>Pasado ese lapso se</w:t>
      </w:r>
      <w:r w:rsidRPr="00604864">
        <w:rPr>
          <w:rFonts w:ascii="Calibri" w:hAnsi="Calibri" w:cs="Calibri"/>
          <w:u w:val="single"/>
        </w:rPr>
        <w:t xml:space="preserve"> considerará notificado al postulante.</w:t>
      </w:r>
    </w:p>
    <w:p w:rsidR="00E91C51" w:rsidRPr="001A0DBA" w:rsidRDefault="00E91C51" w:rsidP="00F450EE">
      <w:pPr>
        <w:pStyle w:val="BodyText"/>
        <w:numPr>
          <w:ilvl w:val="0"/>
          <w:numId w:val="2"/>
        </w:numPr>
        <w:tabs>
          <w:tab w:val="left" w:pos="345"/>
        </w:tabs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E6BCD">
        <w:rPr>
          <w:rFonts w:ascii="Calibri" w:hAnsi="Calibri" w:cs="Calibri"/>
          <w:b/>
          <w:u w:val="single"/>
        </w:rPr>
        <w:t>PEDIDOS DE RECONSIDERACIÓN</w:t>
      </w:r>
      <w:r w:rsidRPr="001A0DBA">
        <w:rPr>
          <w:rFonts w:ascii="Calibri" w:hAnsi="Calibri" w:cs="Calibri"/>
          <w:u w:val="single"/>
        </w:rPr>
        <w:t>:</w:t>
      </w:r>
      <w:r>
        <w:rPr>
          <w:rFonts w:ascii="Calibri" w:hAnsi="Calibri" w:cs="Calibri"/>
        </w:rPr>
        <w:t xml:space="preserve"> 15/04 – 16/04 </w:t>
      </w:r>
      <w:r w:rsidRPr="001A0DBA">
        <w:rPr>
          <w:rFonts w:ascii="Calibri" w:hAnsi="Calibri" w:cs="Calibri"/>
        </w:rPr>
        <w:t>en la Secretaría del ENS Nº 11 en el horario de</w:t>
      </w:r>
      <w:r>
        <w:rPr>
          <w:rFonts w:ascii="Calibri" w:hAnsi="Calibri" w:cs="Calibri"/>
        </w:rPr>
        <w:t xml:space="preserve"> </w:t>
      </w:r>
      <w:smartTag w:uri="urn:schemas-microsoft-com:office:smarttags" w:element="metricconverter">
        <w:smartTagPr>
          <w:attr w:name="ProductID" w:val="19 a"/>
        </w:smartTagPr>
        <w:r>
          <w:rPr>
            <w:rFonts w:ascii="Calibri" w:hAnsi="Calibri" w:cs="Calibri"/>
          </w:rPr>
          <w:t>19 a</w:t>
        </w:r>
      </w:smartTag>
      <w:r>
        <w:rPr>
          <w:rFonts w:ascii="Calibri" w:hAnsi="Calibri" w:cs="Calibri"/>
        </w:rPr>
        <w:t xml:space="preserve"> 21 hs.</w:t>
      </w:r>
    </w:p>
    <w:p w:rsidR="00E91C51" w:rsidRPr="00FE6BCD" w:rsidRDefault="00E91C51" w:rsidP="00F450EE">
      <w:pPr>
        <w:tabs>
          <w:tab w:val="left" w:pos="1152"/>
        </w:tabs>
        <w:spacing w:line="360" w:lineRule="auto"/>
        <w:jc w:val="both"/>
        <w:rPr>
          <w:rFonts w:ascii="Calibri" w:hAnsi="Calibri" w:cs="Calibri"/>
        </w:rPr>
      </w:pPr>
      <w:r w:rsidRPr="00494A87">
        <w:rPr>
          <w:rFonts w:ascii="Calibri" w:hAnsi="Calibri" w:cs="Calibri"/>
          <w:b/>
          <w:u w:val="single"/>
        </w:rPr>
        <w:t>APROBACIÓN DE LOS DICTÁMENES POR EL CONSEJO DIRECTIVO</w:t>
      </w:r>
      <w:r w:rsidRPr="00FE6BCD"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</w:rPr>
        <w:t>en la sesión de: 03/04/2019.-</w:t>
      </w:r>
    </w:p>
    <w:p w:rsidR="00E91C51" w:rsidRDefault="00E91C51" w:rsidP="00F450EE">
      <w:pPr>
        <w:spacing w:line="360" w:lineRule="auto"/>
      </w:pPr>
    </w:p>
    <w:sectPr w:rsidR="00E91C51" w:rsidSect="00044DC0">
      <w:pgSz w:w="11907" w:h="16840" w:code="9"/>
      <w:pgMar w:top="567" w:right="567" w:bottom="567" w:left="567" w:header="720" w:footer="720" w:gutter="0"/>
      <w:cols w:space="720"/>
      <w:docGrid w:linePitch="36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TRotisSemiSans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RotisSemiSans-Extra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Wingdings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b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b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C000E36"/>
    <w:multiLevelType w:val="multilevel"/>
    <w:tmpl w:val="AC64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FB82F89"/>
    <w:multiLevelType w:val="multilevel"/>
    <w:tmpl w:val="ADE4A0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21550000"/>
    <w:multiLevelType w:val="hybridMultilevel"/>
    <w:tmpl w:val="60A4FC5A"/>
    <w:lvl w:ilvl="0" w:tplc="2C0647E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C51A16"/>
    <w:multiLevelType w:val="multilevel"/>
    <w:tmpl w:val="F4A295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8">
    <w:nsid w:val="2B3F56C6"/>
    <w:multiLevelType w:val="hybridMultilevel"/>
    <w:tmpl w:val="9AF4EAFC"/>
    <w:lvl w:ilvl="0" w:tplc="7F94F33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55681B"/>
    <w:multiLevelType w:val="hybridMultilevel"/>
    <w:tmpl w:val="65CE0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80CAD"/>
    <w:multiLevelType w:val="hybridMultilevel"/>
    <w:tmpl w:val="E3B4EC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D3340"/>
    <w:multiLevelType w:val="hybridMultilevel"/>
    <w:tmpl w:val="A482C28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E809D8"/>
    <w:multiLevelType w:val="hybridMultilevel"/>
    <w:tmpl w:val="A4222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60F"/>
    <w:rsid w:val="00011895"/>
    <w:rsid w:val="00013026"/>
    <w:rsid w:val="0003309C"/>
    <w:rsid w:val="00044DC0"/>
    <w:rsid w:val="00062101"/>
    <w:rsid w:val="00126CA7"/>
    <w:rsid w:val="00145DDB"/>
    <w:rsid w:val="001A0DBA"/>
    <w:rsid w:val="0023040B"/>
    <w:rsid w:val="002A4980"/>
    <w:rsid w:val="002E0BCF"/>
    <w:rsid w:val="0033172F"/>
    <w:rsid w:val="003530AE"/>
    <w:rsid w:val="003E009D"/>
    <w:rsid w:val="00405EA9"/>
    <w:rsid w:val="00493BF9"/>
    <w:rsid w:val="00494A87"/>
    <w:rsid w:val="004B31B7"/>
    <w:rsid w:val="004F62E1"/>
    <w:rsid w:val="0051060F"/>
    <w:rsid w:val="00510832"/>
    <w:rsid w:val="00516327"/>
    <w:rsid w:val="005205AE"/>
    <w:rsid w:val="00522CE6"/>
    <w:rsid w:val="00524D13"/>
    <w:rsid w:val="00555211"/>
    <w:rsid w:val="005B4BFE"/>
    <w:rsid w:val="005B7EAC"/>
    <w:rsid w:val="005C14A2"/>
    <w:rsid w:val="00604864"/>
    <w:rsid w:val="00654EB8"/>
    <w:rsid w:val="006E4624"/>
    <w:rsid w:val="0071055E"/>
    <w:rsid w:val="007748BC"/>
    <w:rsid w:val="00775A42"/>
    <w:rsid w:val="007B6201"/>
    <w:rsid w:val="007B7481"/>
    <w:rsid w:val="007E3C07"/>
    <w:rsid w:val="007F6724"/>
    <w:rsid w:val="00804063"/>
    <w:rsid w:val="008C689D"/>
    <w:rsid w:val="00930D90"/>
    <w:rsid w:val="00940F10"/>
    <w:rsid w:val="0094247F"/>
    <w:rsid w:val="00963461"/>
    <w:rsid w:val="009839D8"/>
    <w:rsid w:val="00984A08"/>
    <w:rsid w:val="009A7015"/>
    <w:rsid w:val="009C14F5"/>
    <w:rsid w:val="00A5706B"/>
    <w:rsid w:val="00A74307"/>
    <w:rsid w:val="00A872C2"/>
    <w:rsid w:val="00A93728"/>
    <w:rsid w:val="00AA6CA4"/>
    <w:rsid w:val="00B05130"/>
    <w:rsid w:val="00B24293"/>
    <w:rsid w:val="00B81A94"/>
    <w:rsid w:val="00B91141"/>
    <w:rsid w:val="00BA48A0"/>
    <w:rsid w:val="00C67EAC"/>
    <w:rsid w:val="00C92069"/>
    <w:rsid w:val="00C97EDA"/>
    <w:rsid w:val="00CC6489"/>
    <w:rsid w:val="00D30CF1"/>
    <w:rsid w:val="00D434A5"/>
    <w:rsid w:val="00E17780"/>
    <w:rsid w:val="00E67C50"/>
    <w:rsid w:val="00E75350"/>
    <w:rsid w:val="00E91C51"/>
    <w:rsid w:val="00EB5268"/>
    <w:rsid w:val="00ED3C86"/>
    <w:rsid w:val="00EE35A9"/>
    <w:rsid w:val="00EE5C85"/>
    <w:rsid w:val="00EF153F"/>
    <w:rsid w:val="00F018F0"/>
    <w:rsid w:val="00F32638"/>
    <w:rsid w:val="00F450EE"/>
    <w:rsid w:val="00F760E2"/>
    <w:rsid w:val="00F76428"/>
    <w:rsid w:val="00F944C0"/>
    <w:rsid w:val="00FD6ECE"/>
    <w:rsid w:val="00FE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0F"/>
    <w:pPr>
      <w:suppressAutoHyphens/>
      <w:ind w:left="357" w:hanging="357"/>
    </w:pPr>
    <w:rPr>
      <w:rFonts w:ascii="Times New Roman" w:eastAsia="Times New Roman" w:hAnsi="Times New Roman"/>
      <w:color w:val="00000A"/>
      <w:kern w:val="1"/>
      <w:sz w:val="24"/>
      <w:szCs w:val="24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54EB8"/>
    <w:pPr>
      <w:keepNext/>
      <w:widowControl w:val="0"/>
      <w:suppressAutoHyphens w:val="0"/>
      <w:autoSpaceDE w:val="0"/>
      <w:autoSpaceDN w:val="0"/>
      <w:adjustRightInd w:val="0"/>
      <w:ind w:left="0" w:firstLine="0"/>
      <w:outlineLvl w:val="0"/>
    </w:pPr>
    <w:rPr>
      <w:rFonts w:ascii="Garamond" w:eastAsia="Calibri" w:hAnsi="Garamond"/>
      <w:b/>
      <w:bCs/>
      <w:color w:val="auto"/>
      <w:kern w:val="0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706B"/>
    <w:rPr>
      <w:rFonts w:ascii="Cambria" w:hAnsi="Cambria" w:cs="Times New Roman"/>
      <w:b/>
      <w:bCs/>
      <w:color w:val="00000A"/>
      <w:kern w:val="32"/>
      <w:sz w:val="32"/>
      <w:szCs w:val="32"/>
      <w:lang w:val="es-ES" w:eastAsia="zh-CN"/>
    </w:rPr>
  </w:style>
  <w:style w:type="paragraph" w:styleId="BodyText">
    <w:name w:val="Body Text"/>
    <w:basedOn w:val="Normal"/>
    <w:link w:val="BodyTextChar"/>
    <w:uiPriority w:val="99"/>
    <w:rsid w:val="0051060F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1060F"/>
    <w:rPr>
      <w:rFonts w:ascii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Textoindependiente31">
    <w:name w:val="Texto independiente 31"/>
    <w:basedOn w:val="Normal"/>
    <w:uiPriority w:val="99"/>
    <w:rsid w:val="0051060F"/>
    <w:rPr>
      <w:rFonts w:ascii="Arial" w:hAnsi="Arial" w:cs="Arial"/>
      <w:b/>
      <w:bCs/>
      <w:lang w:val="es-AR"/>
    </w:rPr>
  </w:style>
  <w:style w:type="paragraph" w:styleId="ListParagraph">
    <w:name w:val="List Paragraph"/>
    <w:basedOn w:val="Normal"/>
    <w:uiPriority w:val="99"/>
    <w:qFormat/>
    <w:rsid w:val="0051060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804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063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954</Words>
  <Characters>5251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MALALA</dc:creator>
  <cp:keywords/>
  <dc:description/>
  <cp:lastModifiedBy>Secretaria</cp:lastModifiedBy>
  <cp:revision>2</cp:revision>
  <cp:lastPrinted>2019-02-25T01:38:00Z</cp:lastPrinted>
  <dcterms:created xsi:type="dcterms:W3CDTF">2019-03-06T14:00:00Z</dcterms:created>
  <dcterms:modified xsi:type="dcterms:W3CDTF">2019-03-06T14:00:00Z</dcterms:modified>
</cp:coreProperties>
</file>